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rsidP="006E3F6F">
      <w:pPr>
        <w:pStyle w:val="Title1"/>
        <w:jc w:val="center"/>
        <w:rPr>
          <w:rFonts w:ascii="Abadi MT Condensed" w:hAnsi="Abadi MT Condensed"/>
          <w:color w:val="1A1A1A"/>
        </w:rPr>
      </w:pPr>
      <w:r w:rsidRPr="00B2125F">
        <w:rPr>
          <w:rFonts w:ascii="Abadi MT Condensed" w:hAnsi="Abadi MT Condensed"/>
          <w:color w:val="1A1A1A"/>
        </w:rPr>
        <w:t>Design Contracts</w:t>
      </w:r>
    </w:p>
    <w:p w:rsidR="00000000" w:rsidRPr="00B2125F" w:rsidRDefault="006E3F6F" w:rsidP="006E3F6F">
      <w:pPr>
        <w:pStyle w:val="Title1"/>
        <w:jc w:val="center"/>
        <w:rPr>
          <w:rFonts w:ascii="Abadi MT Condensed" w:hAnsi="Abadi MT Condensed"/>
          <w:color w:val="1A1A1A"/>
        </w:rPr>
      </w:pPr>
      <w:r w:rsidRPr="00B2125F">
        <w:rPr>
          <w:rFonts w:ascii="Abadi MT Condensed" w:hAnsi="Abadi MT Condensed"/>
          <w:color w:val="1A1A1A"/>
        </w:rPr>
        <w:t>For</w:t>
      </w:r>
      <w:r w:rsidR="00B2125F" w:rsidRPr="00B2125F">
        <w:rPr>
          <w:rFonts w:ascii="Abadi MT Condensed" w:hAnsi="Abadi MT Condensed"/>
          <w:color w:val="1A1A1A"/>
        </w:rPr>
        <w:t xml:space="preserve"> Freelance Web Designers</w:t>
      </w:r>
    </w:p>
    <w:p w:rsidR="00000000" w:rsidRPr="00B2125F" w:rsidRDefault="006E3F6F" w:rsidP="006E3F6F">
      <w:pPr>
        <w:pStyle w:val="Body"/>
        <w:jc w:val="center"/>
        <w:rPr>
          <w:rFonts w:ascii="Abadi MT Condensed" w:hAnsi="Abadi MT Condensed"/>
          <w:color w:val="1A1A1A"/>
        </w:rPr>
      </w:pPr>
      <w:r w:rsidRPr="00B2125F">
        <w:rPr>
          <w:rFonts w:ascii="Abadi MT Condensed" w:hAnsi="Abadi MT Condensed"/>
          <w:color w:val="1A1A1A"/>
        </w:rPr>
        <w:t>Jacob C. Myers – 20XX</w:t>
      </w:r>
      <w:r w:rsidR="00B2125F" w:rsidRPr="00B2125F">
        <w:br w:type="page"/>
      </w:r>
      <w:r w:rsidR="00B2125F" w:rsidRPr="00B2125F">
        <w:rPr>
          <w:rFonts w:ascii="Abadi MT Condensed" w:hAnsi="Abadi MT Condensed"/>
          <w:color w:val="1A1A1A"/>
        </w:rPr>
        <w:lastRenderedPageBreak/>
        <w:t>Introduction to</w:t>
      </w:r>
      <w:r w:rsidR="00B2125F" w:rsidRPr="00B2125F">
        <w:rPr>
          <w:rFonts w:ascii="Abadi MT Condensed" w:hAnsi="Abadi MT Condensed"/>
          <w:color w:val="1A1A1A"/>
        </w:rPr>
        <w:t xml:space="preserve"> Form Documents</w:t>
      </w:r>
    </w:p>
    <w:p w:rsidR="00000000" w:rsidRPr="00B2125F" w:rsidRDefault="00B2125F">
      <w:pPr>
        <w:pStyle w:val="Body"/>
        <w:rPr>
          <w:rFonts w:ascii="Abadi MT Condensed" w:hAnsi="Abadi MT Condensed"/>
          <w:color w:val="1A1A1A"/>
        </w:rPr>
      </w:pPr>
    </w:p>
    <w:p w:rsidR="00000000" w:rsidRPr="00B2125F" w:rsidRDefault="00B2125F">
      <w:pPr>
        <w:pStyle w:val="Body"/>
        <w:rPr>
          <w:rFonts w:ascii="Abadi MT Condensed" w:hAnsi="Abadi MT Condensed"/>
          <w:color w:val="1A1A1A"/>
        </w:rPr>
      </w:pPr>
      <w:r w:rsidRPr="00B2125F">
        <w:rPr>
          <w:rFonts w:ascii="Abadi MT Condensed" w:hAnsi="Abadi MT Condensed"/>
          <w:color w:val="1A1A1A"/>
        </w:rPr>
        <w:t>This guide contains form and example documents essential to any web design business. The available documents are listed below.</w:t>
      </w:r>
    </w:p>
    <w:p w:rsidR="00000000" w:rsidRPr="00B2125F" w:rsidRDefault="00B2125F">
      <w:pPr>
        <w:pStyle w:val="Body"/>
        <w:rPr>
          <w:rFonts w:ascii="Abadi MT Condensed" w:hAnsi="Abadi MT Condensed"/>
          <w:color w:val="1A1A1A"/>
        </w:rPr>
      </w:pPr>
    </w:p>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To Complete the For</w:t>
      </w:r>
      <w:r w:rsidRPr="00B2125F">
        <w:rPr>
          <w:rFonts w:ascii="Abadi MT Condensed" w:hAnsi="Abadi MT Condensed"/>
          <w:color w:val="1A1A1A"/>
        </w:rPr>
        <w:t>m:</w:t>
      </w:r>
    </w:p>
    <w:p w:rsidR="00000000" w:rsidRPr="00B2125F" w:rsidRDefault="00B2125F">
      <w:pPr>
        <w:pStyle w:val="Body"/>
        <w:numPr>
          <w:ilvl w:val="0"/>
          <w:numId w:val="2"/>
        </w:numPr>
        <w:ind w:hanging="360"/>
        <w:rPr>
          <w:rFonts w:ascii="Abadi MT Condensed" w:hAnsi="Abadi MT Condensed"/>
          <w:color w:val="1A1A1A"/>
        </w:rPr>
      </w:pPr>
      <w:r w:rsidRPr="00B2125F">
        <w:rPr>
          <w:rFonts w:ascii="Abadi MT Condensed" w:hAnsi="Abadi MT Condensed"/>
          <w:color w:val="1A1A1A"/>
        </w:rPr>
        <w:t>Follow the instructions included in this pack.</w:t>
      </w:r>
    </w:p>
    <w:p w:rsidR="00000000" w:rsidRPr="00B2125F" w:rsidRDefault="00B2125F">
      <w:pPr>
        <w:pStyle w:val="Body"/>
        <w:numPr>
          <w:ilvl w:val="0"/>
          <w:numId w:val="2"/>
        </w:numPr>
        <w:ind w:hanging="360"/>
        <w:rPr>
          <w:rFonts w:ascii="Abadi MT Condensed" w:hAnsi="Abadi MT Condensed"/>
          <w:color w:val="1A1A1A"/>
        </w:rPr>
      </w:pPr>
      <w:r w:rsidRPr="00B2125F">
        <w:rPr>
          <w:rFonts w:ascii="Abadi MT Condensed" w:hAnsi="Abadi MT Condensed"/>
          <w:color w:val="1A1A1A"/>
        </w:rPr>
        <w:t>Replace the bracketed placeholders ([</w:t>
      </w:r>
      <w:r w:rsidRPr="00B2125F">
        <w:rPr>
          <w:rFonts w:ascii="Abadi MT Condensed" w:hAnsi="Abadi MT Condensed"/>
          <w:b/>
          <w:color w:val="1A1A1A"/>
        </w:rPr>
        <w:t>PLACEHOLDER]</w:t>
      </w:r>
      <w:r w:rsidRPr="00B2125F">
        <w:rPr>
          <w:rFonts w:ascii="Abadi MT Condensed" w:hAnsi="Abadi MT Condensed"/>
          <w:color w:val="1A1A1A"/>
        </w:rPr>
        <w:t>)</w:t>
      </w:r>
      <w:r w:rsidRPr="00B2125F">
        <w:rPr>
          <w:rFonts w:ascii="Abadi MT Condensed" w:hAnsi="Abadi MT Condensed"/>
          <w:color w:val="1A1A1A"/>
        </w:rPr>
        <w:t xml:space="preserve"> with your information.</w:t>
      </w:r>
    </w:p>
    <w:p w:rsidR="00000000" w:rsidRPr="00B2125F" w:rsidRDefault="00B2125F">
      <w:pPr>
        <w:pStyle w:val="Body"/>
        <w:numPr>
          <w:ilvl w:val="0"/>
          <w:numId w:val="2"/>
        </w:numPr>
        <w:ind w:hanging="360"/>
        <w:rPr>
          <w:rFonts w:ascii="Abadi MT Condensed" w:hAnsi="Abadi MT Condensed"/>
          <w:color w:val="1A1A1A"/>
        </w:rPr>
      </w:pPr>
      <w:r w:rsidRPr="00B2125F">
        <w:rPr>
          <w:rFonts w:ascii="Abadi MT Condensed" w:hAnsi="Abadi MT Condensed"/>
          <w:color w:val="1A1A1A"/>
        </w:rPr>
        <w:t>Follow any instructions (</w:t>
      </w:r>
      <w:r w:rsidRPr="00B2125F">
        <w:rPr>
          <w:rFonts w:ascii="Abadi MT Condensed" w:hAnsi="Abadi MT Condensed"/>
          <w:b/>
          <w:color w:val="1A1A1A"/>
        </w:rPr>
        <w:t>--</w:t>
      </w:r>
      <w:r w:rsidRPr="00B2125F">
        <w:rPr>
          <w:rFonts w:ascii="Abadi MT Condensed" w:hAnsi="Abadi MT Condensed"/>
          <w:b/>
          <w:color w:val="1A1A1A"/>
        </w:rPr>
        <w:t xml:space="preserve"> INSTRUCTION: included instruction. --</w:t>
      </w:r>
      <w:r w:rsidRPr="00B2125F">
        <w:rPr>
          <w:rFonts w:ascii="Abadi MT Condensed" w:hAnsi="Abadi MT Condensed"/>
          <w:color w:val="1A1A1A"/>
        </w:rPr>
        <w:t>)</w:t>
      </w:r>
      <w:r w:rsidRPr="00B2125F">
        <w:rPr>
          <w:rFonts w:ascii="Abadi MT Condensed" w:hAnsi="Abadi MT Condensed"/>
          <w:color w:val="1A1A1A"/>
        </w:rPr>
        <w:t xml:space="preserve"> included in the form.</w:t>
      </w:r>
    </w:p>
    <w:p w:rsidR="00000000" w:rsidRPr="00B2125F" w:rsidRDefault="00B2125F">
      <w:pPr>
        <w:pStyle w:val="Body"/>
        <w:numPr>
          <w:ilvl w:val="0"/>
          <w:numId w:val="2"/>
        </w:numPr>
        <w:ind w:hanging="360"/>
        <w:rPr>
          <w:rFonts w:ascii="Abadi MT Condensed" w:hAnsi="Abadi MT Condensed"/>
          <w:color w:val="1A1A1A"/>
        </w:rPr>
      </w:pPr>
      <w:r w:rsidRPr="00B2125F">
        <w:rPr>
          <w:rFonts w:ascii="Abadi MT Condensed" w:hAnsi="Abadi MT Condensed"/>
          <w:color w:val="1A1A1A"/>
        </w:rPr>
        <w:t>Use the example documents as a referenc</w:t>
      </w:r>
      <w:r w:rsidRPr="00B2125F">
        <w:rPr>
          <w:rFonts w:ascii="Abadi MT Condensed" w:hAnsi="Abadi MT Condensed"/>
          <w:color w:val="1A1A1A"/>
        </w:rPr>
        <w:t>e for creating your own document.</w:t>
      </w:r>
    </w:p>
    <w:p w:rsidR="00000000" w:rsidRPr="00B2125F" w:rsidRDefault="00B2125F">
      <w:pPr>
        <w:pStyle w:val="Body"/>
        <w:numPr>
          <w:ilvl w:val="0"/>
          <w:numId w:val="2"/>
        </w:numPr>
        <w:ind w:hanging="360"/>
        <w:rPr>
          <w:rFonts w:ascii="Abadi MT Condensed" w:hAnsi="Abadi MT Condensed"/>
          <w:color w:val="1A1A1A"/>
        </w:rPr>
      </w:pPr>
      <w:r w:rsidRPr="00B2125F">
        <w:rPr>
          <w:rFonts w:ascii="Abadi MT Condensed" w:hAnsi="Abadi MT Condensed"/>
          <w:color w:val="1A1A1A"/>
        </w:rPr>
        <w:t>Print and Enjoy!</w:t>
      </w:r>
    </w:p>
    <w:p w:rsidR="00000000" w:rsidRPr="00B2125F" w:rsidRDefault="00B2125F">
      <w:pPr>
        <w:pStyle w:val="Body"/>
        <w:rPr>
          <w:rFonts w:ascii="Abadi MT Condensed" w:hAnsi="Abadi MT Condensed"/>
          <w:color w:val="1A1A1A"/>
        </w:rPr>
      </w:pPr>
    </w:p>
    <w:p w:rsidR="00000000" w:rsidRPr="00B2125F" w:rsidRDefault="00B2125F">
      <w:pPr>
        <w:pStyle w:val="Body"/>
        <w:rPr>
          <w:rFonts w:ascii="Abadi MT Condensed" w:hAnsi="Abadi MT Condensed"/>
          <w:color w:val="1A1A1A"/>
        </w:rPr>
      </w:pPr>
    </w:p>
    <w:p w:rsidR="00000000" w:rsidRPr="00B2125F" w:rsidRDefault="00B2125F">
      <w:pPr>
        <w:pStyle w:val="Heading1"/>
        <w:rPr>
          <w:rFonts w:ascii="Abadi MT Condensed" w:hAnsi="Abadi MT Condensed"/>
        </w:rPr>
      </w:pPr>
      <w:r w:rsidRPr="00B2125F">
        <w:rPr>
          <w:rFonts w:ascii="Abadi MT Condensed" w:hAnsi="Abadi MT Condensed"/>
        </w:rPr>
        <w:t>List of Available Form Documents</w:t>
      </w:r>
    </w:p>
    <w:p w:rsidR="00000000" w:rsidRPr="00B2125F" w:rsidRDefault="00B2125F">
      <w:pPr>
        <w:pStyle w:val="Body"/>
        <w:rPr>
          <w:rFonts w:ascii="Abadi MT Condensed" w:hAnsi="Abadi MT Condensed"/>
          <w:color w:val="1A1A1A"/>
        </w:rPr>
      </w:pPr>
    </w:p>
    <w:p w:rsidR="00000000" w:rsidRPr="00B2125F" w:rsidRDefault="00B2125F">
      <w:pPr>
        <w:pStyle w:val="Body"/>
        <w:numPr>
          <w:ilvl w:val="0"/>
          <w:numId w:val="3"/>
        </w:numPr>
        <w:ind w:hanging="360"/>
        <w:rPr>
          <w:rFonts w:ascii="Abadi MT Condensed" w:hAnsi="Abadi MT Condensed"/>
          <w:color w:val="1A1A1A"/>
        </w:rPr>
      </w:pPr>
      <w:r w:rsidRPr="00B2125F">
        <w:rPr>
          <w:rFonts w:ascii="Abadi MT Condensed" w:hAnsi="Abadi MT Condensed"/>
          <w:b/>
          <w:color w:val="1A1A1A"/>
        </w:rPr>
        <w:t>Project Proposal:</w:t>
      </w:r>
      <w:r w:rsidRPr="00B2125F">
        <w:rPr>
          <w:rFonts w:ascii="Abadi MT Condensed" w:hAnsi="Abadi MT Condensed"/>
          <w:color w:val="1A1A1A"/>
        </w:rPr>
        <w:t xml:space="preserve"> Explains project essentials such as scope, milestones, timeline and fees. Use with either the Full Terms &amp; Conditions or Condensed Terms &amp; Conditions.</w:t>
      </w:r>
      <w:r w:rsidRPr="00B2125F">
        <w:br w:type="page"/>
      </w:r>
      <w:r w:rsidRPr="00B2125F">
        <w:rPr>
          <w:rFonts w:ascii="Abadi MT Condensed" w:hAnsi="Abadi MT Condensed"/>
          <w:color w:val="1A1A1A"/>
        </w:rPr>
        <w:lastRenderedPageBreak/>
        <w:t>Project Proposal</w:t>
      </w:r>
    </w:p>
    <w:p w:rsidR="00000000" w:rsidRPr="00B2125F" w:rsidRDefault="00B2125F">
      <w:pPr>
        <w:pStyle w:val="Body"/>
        <w:rPr>
          <w:rFonts w:ascii="Abadi MT Condensed" w:hAnsi="Abadi MT Condensed"/>
          <w:color w:val="1A1A1A"/>
        </w:rPr>
      </w:pPr>
    </w:p>
    <w:p w:rsidR="00000000" w:rsidRPr="00B2125F" w:rsidRDefault="00B2125F">
      <w:pPr>
        <w:pStyle w:val="Body"/>
        <w:rPr>
          <w:rFonts w:ascii="Abadi MT Condensed" w:hAnsi="Abadi MT Condensed"/>
          <w:color w:val="1A1A1A"/>
        </w:rPr>
      </w:pPr>
      <w:r w:rsidRPr="00B2125F">
        <w:rPr>
          <w:rFonts w:ascii="Abadi MT Condensed" w:hAnsi="Abadi MT Condensed"/>
          <w:color w:val="1A1A1A"/>
        </w:rPr>
        <w:t>A written proposal can make a lasting impression on a client and should be used frequently. Proposals include specific details which vary quite a bit based on the individual project. However, there is a fairly standard structure for the p</w:t>
      </w:r>
      <w:r w:rsidRPr="00B2125F">
        <w:rPr>
          <w:rFonts w:ascii="Abadi MT Condensed" w:hAnsi="Abadi MT Condensed"/>
          <w:color w:val="1A1A1A"/>
        </w:rPr>
        <w:t>roposal document itself. Most proposal documents follow a fairly standard structure, though specific structure can vary based on the individual project and designer. Most proposal documents include:</w:t>
      </w:r>
    </w:p>
    <w:p w:rsidR="00000000" w:rsidRPr="00B2125F" w:rsidRDefault="00B2125F">
      <w:pPr>
        <w:pStyle w:val="Body"/>
        <w:rPr>
          <w:rFonts w:ascii="Abadi MT Condensed" w:hAnsi="Abadi MT Condensed"/>
          <w:color w:val="1A1A1A"/>
        </w:rPr>
      </w:pPr>
    </w:p>
    <w:p w:rsidR="00000000" w:rsidRPr="00B2125F" w:rsidRDefault="00B2125F">
      <w:pPr>
        <w:pStyle w:val="Body"/>
        <w:numPr>
          <w:ilvl w:val="0"/>
          <w:numId w:val="4"/>
        </w:numPr>
        <w:ind w:hanging="360"/>
        <w:rPr>
          <w:rFonts w:ascii="Abadi MT Condensed" w:hAnsi="Abadi MT Condensed"/>
          <w:color w:val="1A1A1A"/>
        </w:rPr>
      </w:pPr>
      <w:r w:rsidRPr="00B2125F">
        <w:rPr>
          <w:rFonts w:ascii="Abadi MT Condensed" w:hAnsi="Abadi MT Condensed"/>
          <w:color w:val="1A1A1A"/>
        </w:rPr>
        <w:t>A description of the scope of work and specific objectiv</w:t>
      </w:r>
      <w:r w:rsidRPr="00B2125F">
        <w:rPr>
          <w:rFonts w:ascii="Abadi MT Condensed" w:hAnsi="Abadi MT Condensed"/>
          <w:color w:val="1A1A1A"/>
        </w:rPr>
        <w:t>es for this project, meaning need that must be met and the targets that must be hit.</w:t>
      </w:r>
    </w:p>
    <w:p w:rsidR="00000000" w:rsidRPr="00B2125F" w:rsidRDefault="00B2125F">
      <w:pPr>
        <w:pStyle w:val="Body"/>
        <w:numPr>
          <w:ilvl w:val="0"/>
          <w:numId w:val="4"/>
        </w:numPr>
        <w:ind w:hanging="360"/>
        <w:rPr>
          <w:rFonts w:ascii="Abadi MT Condensed" w:hAnsi="Abadi MT Condensed"/>
          <w:color w:val="1A1A1A"/>
        </w:rPr>
      </w:pPr>
      <w:r w:rsidRPr="00B2125F">
        <w:rPr>
          <w:rFonts w:ascii="Abadi MT Condensed" w:hAnsi="Abadi MT Condensed"/>
          <w:color w:val="1A1A1A"/>
        </w:rPr>
        <w:t>Your work process including descriptions of your design phases, milestones, sequence of steps, deliverables, number of comps, included revisions, timeframes, client respon</w:t>
      </w:r>
      <w:r w:rsidRPr="00B2125F">
        <w:rPr>
          <w:rFonts w:ascii="Abadi MT Condensed" w:hAnsi="Abadi MT Condensed"/>
          <w:color w:val="1A1A1A"/>
        </w:rPr>
        <w:t>sibilities, format for delivery, etc.</w:t>
      </w:r>
    </w:p>
    <w:p w:rsidR="00000000" w:rsidRPr="00B2125F" w:rsidRDefault="00B2125F">
      <w:pPr>
        <w:pStyle w:val="Body"/>
        <w:numPr>
          <w:ilvl w:val="0"/>
          <w:numId w:val="4"/>
        </w:numPr>
        <w:ind w:hanging="360"/>
        <w:rPr>
          <w:rFonts w:ascii="Abadi MT Condensed" w:hAnsi="Abadi MT Condensed"/>
          <w:color w:val="1A1A1A"/>
        </w:rPr>
      </w:pPr>
      <w:r w:rsidRPr="00B2125F">
        <w:rPr>
          <w:rFonts w:ascii="Abadi MT Condensed" w:hAnsi="Abadi MT Condensed"/>
          <w:color w:val="1A1A1A"/>
        </w:rPr>
        <w:t>A schedule of fees, taxes, total fees and expenses, recap of the milestones and total timeframe.</w:t>
      </w:r>
    </w:p>
    <w:p w:rsidR="00000000" w:rsidRPr="00B2125F" w:rsidRDefault="00B2125F">
      <w:pPr>
        <w:pStyle w:val="Body"/>
        <w:numPr>
          <w:ilvl w:val="0"/>
          <w:numId w:val="4"/>
        </w:numPr>
        <w:ind w:hanging="360"/>
        <w:rPr>
          <w:rFonts w:ascii="Abadi MT Condensed" w:hAnsi="Abadi MT Condensed"/>
          <w:color w:val="1A1A1A"/>
        </w:rPr>
      </w:pPr>
      <w:r w:rsidRPr="00B2125F">
        <w:rPr>
          <w:rFonts w:ascii="Abadi MT Condensed" w:hAnsi="Abadi MT Condensed"/>
          <w:color w:val="1A1A1A"/>
        </w:rPr>
        <w:t>A schedule of billing, detailing invoice amounts and when they happen during the project.</w:t>
      </w:r>
    </w:p>
    <w:p w:rsidR="00000000" w:rsidRPr="00B2125F" w:rsidRDefault="00B2125F">
      <w:pPr>
        <w:pStyle w:val="Body"/>
        <w:numPr>
          <w:ilvl w:val="0"/>
          <w:numId w:val="4"/>
        </w:numPr>
        <w:ind w:hanging="360"/>
        <w:rPr>
          <w:rFonts w:ascii="Abadi MT Condensed" w:hAnsi="Abadi MT Condensed"/>
          <w:color w:val="1A1A1A"/>
        </w:rPr>
      </w:pPr>
      <w:r w:rsidRPr="00B2125F">
        <w:rPr>
          <w:rFonts w:ascii="Abadi MT Condensed" w:hAnsi="Abadi MT Condensed"/>
          <w:color w:val="1A1A1A"/>
        </w:rPr>
        <w:t>Choose</w:t>
      </w:r>
      <w:bookmarkStart w:id="0" w:name="_GoBack"/>
      <w:bookmarkEnd w:id="0"/>
      <w:r w:rsidRPr="00B2125F">
        <w:rPr>
          <w:rFonts w:ascii="Abadi MT Condensed" w:hAnsi="Abadi MT Condensed"/>
          <w:color w:val="1A1A1A"/>
        </w:rPr>
        <w:t xml:space="preserve"> either the Full Terms &amp; C</w:t>
      </w:r>
      <w:r w:rsidRPr="00B2125F">
        <w:rPr>
          <w:rFonts w:ascii="Abadi MT Condensed" w:hAnsi="Abadi MT Condensed"/>
          <w:color w:val="1A1A1A"/>
        </w:rPr>
        <w:t>onditions or Condensed Terms &amp; Conditions.</w:t>
      </w:r>
    </w:p>
    <w:p w:rsidR="00000000" w:rsidRPr="00B2125F" w:rsidRDefault="00B2125F">
      <w:pPr>
        <w:pStyle w:val="Body"/>
        <w:numPr>
          <w:ilvl w:val="0"/>
          <w:numId w:val="4"/>
        </w:numPr>
        <w:ind w:hanging="360"/>
        <w:rPr>
          <w:rFonts w:ascii="Abadi MT Condensed" w:hAnsi="Abadi MT Condensed"/>
          <w:color w:val="1A1A1A"/>
        </w:rPr>
      </w:pPr>
      <w:r w:rsidRPr="00B2125F">
        <w:rPr>
          <w:rFonts w:ascii="Abadi MT Condensed" w:hAnsi="Abadi MT Condensed"/>
          <w:color w:val="1A1A1A"/>
        </w:rPr>
        <w:t>Signature lines.</w:t>
      </w:r>
    </w:p>
    <w:p w:rsidR="00000000" w:rsidRPr="00B2125F" w:rsidRDefault="00B2125F">
      <w:pPr>
        <w:pStyle w:val="Body"/>
        <w:numPr>
          <w:ilvl w:val="0"/>
          <w:numId w:val="4"/>
        </w:numPr>
        <w:ind w:hanging="360"/>
        <w:rPr>
          <w:rFonts w:ascii="Abadi MT Condensed" w:hAnsi="Abadi MT Condensed"/>
          <w:color w:val="1A1A1A"/>
        </w:rPr>
      </w:pPr>
      <w:r w:rsidRPr="00B2125F">
        <w:rPr>
          <w:rFonts w:ascii="Abadi MT Condensed" w:hAnsi="Abadi MT Condensed"/>
          <w:color w:val="1A1A1A"/>
        </w:rPr>
        <w:t>It’s also a good idea to include a line inviting the client to follow-up with you and to show a willingness to revise or negotiate the scope of work, if needed.</w:t>
      </w:r>
    </w:p>
    <w:p w:rsidR="00000000" w:rsidRPr="00B2125F" w:rsidRDefault="00B2125F">
      <w:pPr>
        <w:pStyle w:val="Body"/>
        <w:rPr>
          <w:rFonts w:ascii="Abadi MT Condensed" w:hAnsi="Abadi MT Condensed"/>
          <w:color w:val="1A1A1A"/>
        </w:rPr>
      </w:pPr>
    </w:p>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Instructions on using a Project Pr</w:t>
      </w:r>
      <w:r w:rsidRPr="00B2125F">
        <w:rPr>
          <w:rFonts w:ascii="Abadi MT Condensed" w:hAnsi="Abadi MT Condensed"/>
          <w:color w:val="1A1A1A"/>
        </w:rPr>
        <w:t>oposal</w:t>
      </w:r>
    </w:p>
    <w:p w:rsidR="00000000" w:rsidRPr="00B2125F" w:rsidRDefault="00B2125F">
      <w:pPr>
        <w:pStyle w:val="Body"/>
        <w:rPr>
          <w:rFonts w:ascii="Abadi MT Condensed" w:hAnsi="Abadi MT Condensed"/>
          <w:color w:val="1A1A1A"/>
        </w:rPr>
      </w:pPr>
      <w:r w:rsidRPr="00B2125F">
        <w:rPr>
          <w:rFonts w:ascii="Abadi MT Condensed" w:hAnsi="Abadi MT Condensed"/>
          <w:color w:val="1A1A1A"/>
        </w:rPr>
        <w:t>The Scope of Work should include an introductory paragraph summarizing what is to be done. The rest of the Scope of Work should describe the phases and milestones of project development. If the client is not familiar with the design process, include</w:t>
      </w:r>
      <w:r w:rsidRPr="00B2125F">
        <w:rPr>
          <w:rFonts w:ascii="Abadi MT Condensed" w:hAnsi="Abadi MT Condensed"/>
          <w:color w:val="1A1A1A"/>
        </w:rPr>
        <w:t xml:space="preserve"> an explanation of what you are doing at each phase and when the client will be given materials. Be as specific as possible when describing the project. Include detailed information about the nature and number of deliverables. Describe the project well eno</w:t>
      </w:r>
      <w:r w:rsidRPr="00B2125F">
        <w:rPr>
          <w:rFonts w:ascii="Abadi MT Condensed" w:hAnsi="Abadi MT Condensed"/>
          <w:color w:val="1A1A1A"/>
        </w:rPr>
        <w:t>ugh to accurately convey the complexity of the proposed project.</w:t>
      </w:r>
    </w:p>
    <w:p w:rsidR="00000000" w:rsidRPr="00B2125F" w:rsidRDefault="00B2125F">
      <w:pPr>
        <w:pStyle w:val="Body"/>
        <w:rPr>
          <w:rFonts w:ascii="Abadi MT Condensed" w:hAnsi="Abadi MT Condensed"/>
          <w:color w:val="1A1A1A"/>
        </w:rPr>
      </w:pPr>
    </w:p>
    <w:p w:rsidR="00000000" w:rsidRPr="00B2125F" w:rsidRDefault="00B2125F">
      <w:pPr>
        <w:pStyle w:val="Body"/>
        <w:rPr>
          <w:rFonts w:ascii="Abadi MT Condensed" w:hAnsi="Abadi MT Condensed"/>
          <w:color w:val="1A1A1A"/>
        </w:rPr>
      </w:pPr>
      <w:r w:rsidRPr="00B2125F">
        <w:rPr>
          <w:rFonts w:ascii="Abadi MT Condensed" w:hAnsi="Abadi MT Condensed"/>
          <w:color w:val="1A1A1A"/>
        </w:rPr>
        <w:t>Design work is typically billed in phases. For a flat-fee project, it may be best to break the fee out by design phase. It will be easier to collect fee for work completed, if the project is</w:t>
      </w:r>
      <w:r w:rsidRPr="00B2125F">
        <w:rPr>
          <w:rFonts w:ascii="Abadi MT Condensed" w:hAnsi="Abadi MT Condensed"/>
          <w:color w:val="1A1A1A"/>
        </w:rPr>
        <w:t xml:space="preserve"> canceled.</w:t>
      </w:r>
    </w:p>
    <w:p w:rsidR="00000000" w:rsidRPr="00B2125F" w:rsidRDefault="00B2125F">
      <w:pPr>
        <w:pStyle w:val="Body"/>
        <w:rPr>
          <w:rFonts w:ascii="Abadi MT Condensed" w:hAnsi="Abadi MT Condensed"/>
          <w:color w:val="1A1A1A"/>
        </w:rPr>
      </w:pPr>
    </w:p>
    <w:p w:rsidR="00000000" w:rsidRPr="00B2125F" w:rsidRDefault="00B2125F">
      <w:pPr>
        <w:pStyle w:val="Body"/>
        <w:rPr>
          <w:rFonts w:ascii="Abadi MT Condensed" w:hAnsi="Abadi MT Condensed"/>
          <w:color w:val="1A1A1A"/>
        </w:rPr>
      </w:pPr>
      <w:r w:rsidRPr="00B2125F">
        <w:rPr>
          <w:rFonts w:ascii="Abadi MT Condensed" w:hAnsi="Abadi MT Condensed"/>
          <w:color w:val="1A1A1A"/>
        </w:rPr>
        <w:t xml:space="preserve">Include either the </w:t>
      </w:r>
      <w:r w:rsidRPr="00B2125F">
        <w:rPr>
          <w:rFonts w:ascii="Abadi MT Condensed" w:hAnsi="Abadi MT Condensed"/>
          <w:color w:val="1A1A1A"/>
        </w:rPr>
        <w:t>Full Terms &amp; Conditions</w:t>
      </w:r>
      <w:r w:rsidRPr="00B2125F">
        <w:rPr>
          <w:rFonts w:ascii="Abadi MT Condensed" w:hAnsi="Abadi MT Condensed"/>
          <w:color w:val="1A1A1A"/>
        </w:rPr>
        <w:t xml:space="preserve"> or </w:t>
      </w:r>
      <w:r w:rsidRPr="00B2125F">
        <w:rPr>
          <w:rFonts w:ascii="Abadi MT Condensed" w:hAnsi="Abadi MT Condensed"/>
          <w:color w:val="1A1A1A"/>
        </w:rPr>
        <w:t>Condensed Terms &amp; Conditions</w:t>
      </w:r>
      <w:r w:rsidRPr="00B2125F">
        <w:rPr>
          <w:rFonts w:ascii="Abadi MT Condensed" w:hAnsi="Abadi MT Condensed"/>
          <w:color w:val="1A1A1A"/>
        </w:rPr>
        <w:t>.</w:t>
      </w:r>
    </w:p>
    <w:p w:rsidR="00000000" w:rsidRPr="00B2125F" w:rsidRDefault="00B2125F">
      <w:pPr>
        <w:pStyle w:val="Body"/>
        <w:rPr>
          <w:rFonts w:ascii="Abadi MT Condensed" w:hAnsi="Abadi MT Condensed"/>
          <w:color w:val="1A1A1A"/>
        </w:rPr>
      </w:pPr>
    </w:p>
    <w:p w:rsidR="00000000" w:rsidRPr="00B2125F" w:rsidRDefault="00B2125F">
      <w:pPr>
        <w:pStyle w:val="Body"/>
        <w:rPr>
          <w:rFonts w:ascii="Abadi MT Condensed" w:hAnsi="Abadi MT Condensed"/>
          <w:color w:val="1A1A1A"/>
        </w:rPr>
      </w:pPr>
      <w:r w:rsidRPr="00B2125F">
        <w:rPr>
          <w:rFonts w:ascii="Abadi MT Condensed" w:hAnsi="Abadi MT Condensed"/>
          <w:color w:val="1A1A1A"/>
        </w:rPr>
        <w:t>Include a cover letter, on your letterhead, when presenting a client with a Project Proposal. In it, mention the source of your contact, your availability and time con</w:t>
      </w:r>
      <w:r w:rsidRPr="00B2125F">
        <w:rPr>
          <w:rFonts w:ascii="Abadi MT Condensed" w:hAnsi="Abadi MT Condensed"/>
          <w:color w:val="1A1A1A"/>
        </w:rPr>
        <w:t>straints, and invite further discussion of the proposal. Keep it short and sweet.</w:t>
      </w:r>
    </w:p>
    <w:p w:rsidR="00000000" w:rsidRPr="00B2125F" w:rsidRDefault="00B2125F">
      <w:pPr>
        <w:pStyle w:val="Body"/>
        <w:rPr>
          <w:rFonts w:ascii="Abadi MT Condensed" w:hAnsi="Abadi MT Condensed"/>
          <w:color w:val="1A1A1A"/>
        </w:rPr>
      </w:pPr>
    </w:p>
    <w:p w:rsidR="00000000" w:rsidRPr="00B2125F" w:rsidRDefault="00B2125F">
      <w:pPr>
        <w:pStyle w:val="Caption1"/>
        <w:rPr>
          <w:rFonts w:ascii="Abadi MT Condensed" w:hAnsi="Abadi MT Condensed"/>
          <w:i w:val="0"/>
          <w:color w:val="4D4D4D"/>
        </w:rPr>
      </w:pPr>
      <w:r w:rsidRPr="00B2125F">
        <w:rPr>
          <w:rFonts w:ascii="Abadi MT Condensed" w:hAnsi="Abadi MT Condensed"/>
          <w:i w:val="0"/>
          <w:color w:val="4D4D4D"/>
        </w:rPr>
        <w:tab/>
        <w:t>"Dear [Potential Client],</w:t>
      </w:r>
    </w:p>
    <w:p w:rsidR="00000000" w:rsidRPr="00B2125F" w:rsidRDefault="00B2125F">
      <w:pPr>
        <w:pStyle w:val="Caption1"/>
        <w:rPr>
          <w:rFonts w:ascii="Abadi MT Condensed" w:hAnsi="Abadi MT Condensed"/>
          <w:i w:val="0"/>
          <w:color w:val="4D4D4D"/>
        </w:rPr>
      </w:pPr>
    </w:p>
    <w:p w:rsidR="00000000" w:rsidRPr="00B2125F" w:rsidRDefault="00B2125F">
      <w:pPr>
        <w:pStyle w:val="Caption1"/>
        <w:rPr>
          <w:rFonts w:ascii="Abadi MT Condensed" w:hAnsi="Abadi MT Condensed"/>
          <w:i w:val="0"/>
          <w:color w:val="4D4D4D"/>
        </w:rPr>
      </w:pPr>
      <w:r w:rsidRPr="00B2125F">
        <w:rPr>
          <w:rFonts w:ascii="Abadi MT Condensed" w:hAnsi="Abadi MT Condensed"/>
          <w:i w:val="0"/>
          <w:color w:val="4D4D4D"/>
        </w:rPr>
        <w:tab/>
        <w:t xml:space="preserve">[Contact], a friend of yours, recommended that I contact you about building a website for your </w:t>
      </w:r>
      <w:r w:rsidRPr="00B2125F">
        <w:rPr>
          <w:rFonts w:ascii="Abadi MT Condensed" w:hAnsi="Abadi MT Condensed"/>
          <w:i w:val="0"/>
          <w:color w:val="4D4D4D"/>
        </w:rPr>
        <w:tab/>
        <w:t>business. [Contact] as explained the nature of y</w:t>
      </w:r>
      <w:r w:rsidRPr="00B2125F">
        <w:rPr>
          <w:rFonts w:ascii="Abadi MT Condensed" w:hAnsi="Abadi MT Condensed"/>
          <w:i w:val="0"/>
          <w:color w:val="4D4D4D"/>
        </w:rPr>
        <w:t xml:space="preserve">our business and its website needs. I believe I can help. </w:t>
      </w:r>
      <w:r w:rsidRPr="00B2125F">
        <w:rPr>
          <w:rFonts w:ascii="Abadi MT Condensed" w:hAnsi="Abadi MT Condensed"/>
          <w:i w:val="0"/>
          <w:color w:val="4D4D4D"/>
        </w:rPr>
        <w:tab/>
        <w:t xml:space="preserve">Please review the attached project proposal and feel free to contact me if you wish to discuss this </w:t>
      </w:r>
      <w:r w:rsidRPr="00B2125F">
        <w:rPr>
          <w:rFonts w:ascii="Abadi MT Condensed" w:hAnsi="Abadi MT Condensed"/>
          <w:i w:val="0"/>
          <w:color w:val="4D4D4D"/>
        </w:rPr>
        <w:tab/>
        <w:t>project further.</w:t>
      </w:r>
    </w:p>
    <w:p w:rsidR="00000000" w:rsidRPr="00B2125F" w:rsidRDefault="00B2125F">
      <w:pPr>
        <w:pStyle w:val="Caption1"/>
        <w:rPr>
          <w:rFonts w:ascii="Abadi MT Condensed" w:hAnsi="Abadi MT Condensed"/>
          <w:i w:val="0"/>
          <w:color w:val="4D4D4D"/>
        </w:rPr>
      </w:pPr>
    </w:p>
    <w:p w:rsidR="00000000" w:rsidRPr="00B2125F" w:rsidRDefault="00B2125F">
      <w:pPr>
        <w:pStyle w:val="Caption1"/>
        <w:rPr>
          <w:rFonts w:ascii="Abadi MT Condensed" w:hAnsi="Abadi MT Condensed"/>
          <w:i w:val="0"/>
          <w:color w:val="4D4D4D"/>
        </w:rPr>
      </w:pPr>
      <w:r w:rsidRPr="00B2125F">
        <w:rPr>
          <w:rFonts w:ascii="Abadi MT Condensed" w:hAnsi="Abadi MT Condensed"/>
          <w:i w:val="0"/>
          <w:color w:val="4D4D4D"/>
        </w:rPr>
        <w:tab/>
        <w:t>Thank You,</w:t>
      </w:r>
    </w:p>
    <w:p w:rsidR="00000000" w:rsidRPr="00B2125F" w:rsidRDefault="00B2125F">
      <w:pPr>
        <w:pStyle w:val="Caption1"/>
        <w:rPr>
          <w:rFonts w:ascii="Abadi MT Condensed" w:hAnsi="Abadi MT Condensed"/>
          <w:i w:val="0"/>
          <w:color w:val="4D4D4D"/>
        </w:rPr>
      </w:pPr>
      <w:r w:rsidRPr="00B2125F">
        <w:rPr>
          <w:rFonts w:ascii="Abadi MT Condensed" w:hAnsi="Abadi MT Condensed"/>
          <w:i w:val="0"/>
          <w:color w:val="4D4D4D"/>
        </w:rPr>
        <w:tab/>
        <w:t>Signed [Designer].</w:t>
      </w:r>
    </w:p>
    <w:p w:rsidR="00000000" w:rsidRPr="00B2125F" w:rsidRDefault="00B2125F">
      <w:pPr>
        <w:pStyle w:val="Body"/>
        <w:rPr>
          <w:rFonts w:ascii="Abadi MT Condensed" w:hAnsi="Abadi MT Condensed"/>
          <w:color w:val="1A1A1A"/>
        </w:rPr>
      </w:pPr>
    </w:p>
    <w:p w:rsidR="00000000" w:rsidRPr="00B2125F" w:rsidRDefault="00B2125F">
      <w:pPr>
        <w:pStyle w:val="Heading4"/>
        <w:rPr>
          <w:rFonts w:ascii="Abadi MT Condensed" w:hAnsi="Abadi MT Condensed"/>
          <w:color w:val="1A1A1A"/>
        </w:rPr>
      </w:pPr>
      <w:r w:rsidRPr="00B2125F">
        <w:rPr>
          <w:rFonts w:ascii="Abadi MT Condensed" w:hAnsi="Abadi MT Condensed"/>
          <w:color w:val="1A1A1A"/>
        </w:rPr>
        <w:t>Included Documents:</w:t>
      </w:r>
    </w:p>
    <w:p w:rsidR="00000000" w:rsidRPr="00B2125F" w:rsidRDefault="00B2125F">
      <w:pPr>
        <w:pStyle w:val="Body"/>
        <w:numPr>
          <w:ilvl w:val="0"/>
          <w:numId w:val="5"/>
        </w:numPr>
        <w:ind w:hanging="360"/>
        <w:rPr>
          <w:rFonts w:ascii="Abadi MT Condensed" w:hAnsi="Abadi MT Condensed"/>
          <w:color w:val="1A1A1A"/>
        </w:rPr>
      </w:pPr>
      <w:r w:rsidRPr="00B2125F">
        <w:rPr>
          <w:rFonts w:ascii="Abadi MT Condensed" w:hAnsi="Abadi MT Condensed"/>
          <w:color w:val="1A1A1A"/>
        </w:rPr>
        <w:t>Project Proposal Template</w:t>
      </w:r>
      <w:r w:rsidRPr="00B2125F">
        <w:rPr>
          <w:rFonts w:ascii="Abadi MT Condensed" w:hAnsi="Abadi MT Condensed"/>
          <w:color w:val="1A1A1A"/>
        </w:rPr>
        <w:t xml:space="preserve"> Form (6 pages)</w:t>
      </w:r>
    </w:p>
    <w:p w:rsidR="00000000" w:rsidRPr="00B2125F" w:rsidRDefault="00B2125F">
      <w:pPr>
        <w:pStyle w:val="Body"/>
        <w:numPr>
          <w:ilvl w:val="0"/>
          <w:numId w:val="5"/>
        </w:numPr>
        <w:ind w:hanging="360"/>
        <w:rPr>
          <w:rFonts w:ascii="Abadi MT Condensed" w:hAnsi="Abadi MT Condensed"/>
          <w:color w:val="1A1A1A"/>
        </w:rPr>
      </w:pPr>
      <w:r w:rsidRPr="00B2125F">
        <w:rPr>
          <w:rFonts w:ascii="Abadi MT Condensed" w:hAnsi="Abadi MT Condensed"/>
          <w:color w:val="1A1A1A"/>
        </w:rPr>
        <w:t>Example Project Proposal (6 pages)</w:t>
      </w: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r w:rsidRPr="00B2125F">
        <w:rPr>
          <w:rFonts w:ascii="Abadi MT Condensed" w:hAnsi="Abadi MT Condensed"/>
        </w:rPr>
        <w:t>Project Proposal Template Form</w:t>
      </w:r>
      <w:r w:rsidRPr="00B2125F">
        <w:br w:type="page"/>
      </w:r>
      <w:r w:rsidRPr="00B2125F">
        <w:rPr>
          <w:rFonts w:ascii="Abadi MT Condensed" w:hAnsi="Abadi MT Condensed"/>
          <w:color w:val="1A1A1A"/>
          <w:sz w:val="18"/>
        </w:rPr>
        <w:t xml:space="preserve">Project Proposal </w:t>
      </w:r>
      <w:proofErr w:type="gramStart"/>
      <w:r w:rsidRPr="00B2125F">
        <w:rPr>
          <w:rFonts w:ascii="Abadi MT Condensed" w:hAnsi="Abadi MT Condensed"/>
          <w:color w:val="1A1A1A"/>
          <w:sz w:val="18"/>
        </w:rPr>
        <w:t>#</w:t>
      </w:r>
      <w:r w:rsidRPr="00B2125F">
        <w:rPr>
          <w:rFonts w:ascii="Abadi MT Condensed" w:hAnsi="Abadi MT Condensed"/>
          <w:b/>
          <w:color w:val="1A1A1A"/>
          <w:sz w:val="18"/>
        </w:rPr>
        <w:t>[</w:t>
      </w:r>
      <w:proofErr w:type="gramEnd"/>
      <w:r w:rsidRPr="00B2125F">
        <w:rPr>
          <w:rFonts w:ascii="Abadi MT Condensed" w:hAnsi="Abadi MT Condensed"/>
          <w:b/>
          <w:color w:val="1A1A1A"/>
          <w:sz w:val="18"/>
        </w:rPr>
        <w:t>JOB NUMBER], [DATE]</w:t>
      </w: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Title1"/>
        <w:rPr>
          <w:rFonts w:ascii="Abadi MT Condensed" w:hAnsi="Abadi MT Condensed"/>
          <w:color w:val="1A1A1A"/>
        </w:rPr>
      </w:pPr>
      <w:r w:rsidRPr="00B2125F">
        <w:rPr>
          <w:rFonts w:ascii="Abadi MT Condensed" w:hAnsi="Abadi MT Condensed"/>
          <w:color w:val="1A1A1A"/>
        </w:rPr>
        <w:t>[</w:t>
      </w:r>
      <w:proofErr w:type="gramStart"/>
      <w:r w:rsidRPr="00B2125F">
        <w:rPr>
          <w:rFonts w:ascii="Abadi MT Condensed" w:hAnsi="Abadi MT Condensed"/>
          <w:color w:val="1A1A1A"/>
        </w:rPr>
        <w:t>YOUR</w:t>
      </w:r>
      <w:proofErr w:type="gramEnd"/>
      <w:r w:rsidRPr="00B2125F">
        <w:rPr>
          <w:rFonts w:ascii="Abadi MT Condensed" w:hAnsi="Abadi MT Condensed"/>
          <w:color w:val="1A1A1A"/>
        </w:rPr>
        <w:t xml:space="preserve"> NAME]</w:t>
      </w:r>
    </w:p>
    <w:p w:rsidR="00000000" w:rsidRPr="00B2125F" w:rsidRDefault="00B2125F">
      <w:pPr>
        <w:pStyle w:val="Body"/>
        <w:rPr>
          <w:rFonts w:ascii="Abadi MT Condensed" w:hAnsi="Abadi MT Condensed"/>
          <w:b/>
          <w:color w:val="1A1A1A"/>
          <w:sz w:val="18"/>
        </w:rPr>
      </w:pPr>
    </w:p>
    <w:p w:rsidR="00000000" w:rsidRPr="00B2125F" w:rsidRDefault="00B2125F">
      <w:pPr>
        <w:pStyle w:val="Heading1"/>
        <w:rPr>
          <w:rFonts w:ascii="Abadi MT Condensed" w:hAnsi="Abadi MT Condensed"/>
        </w:rPr>
      </w:pPr>
      <w:r w:rsidRPr="00B2125F">
        <w:rPr>
          <w:rFonts w:ascii="Abadi MT Condensed" w:hAnsi="Abadi MT Condensed"/>
        </w:rPr>
        <w:t>[PROJECT TITLE]</w:t>
      </w:r>
    </w:p>
    <w:p w:rsidR="00000000" w:rsidRPr="00B2125F" w:rsidRDefault="00B2125F">
      <w:pPr>
        <w:pStyle w:val="Body"/>
        <w:rPr>
          <w:rFonts w:ascii="Abadi MT Condensed" w:hAnsi="Abadi MT Condensed"/>
          <w:color w:val="1A1A1A"/>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tbl>
      <w:tblPr>
        <w:tblW w:w="0" w:type="auto"/>
        <w:tblInd w:w="100" w:type="dxa"/>
        <w:shd w:val="clear" w:color="auto" w:fill="FFFFFF"/>
        <w:tblLayout w:type="fixed"/>
        <w:tblLook w:val="0000" w:firstRow="0" w:lastRow="0" w:firstColumn="0" w:lastColumn="0" w:noHBand="0" w:noVBand="0"/>
      </w:tblPr>
      <w:tblGrid>
        <w:gridCol w:w="5048"/>
        <w:gridCol w:w="5751"/>
      </w:tblGrid>
      <w:tr w:rsidR="00000000" w:rsidRPr="00B2125F">
        <w:trPr>
          <w:cantSplit/>
          <w:trHeight w:val="1520"/>
        </w:trPr>
        <w:tc>
          <w:tcPr>
            <w:tcW w:w="5048"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Prepared For:</w:t>
            </w: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[DATE]</w:t>
            </w: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[CLIENT NAME]</w:t>
            </w: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[CLIENT TITLE]</w:t>
            </w: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 xml:space="preserve">[CLIENT </w:t>
            </w:r>
            <w:r w:rsidRPr="00B2125F">
              <w:rPr>
                <w:rFonts w:ascii="Abadi MT Condensed" w:hAnsi="Abadi MT Condensed"/>
                <w:b/>
                <w:color w:val="1A1A1A"/>
                <w:sz w:val="18"/>
              </w:rPr>
              <w:t>COMPANY NAME]</w:t>
            </w: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[CLIENT COMPANY ADDRESS]</w:t>
            </w:r>
          </w:p>
        </w:tc>
        <w:tc>
          <w:tcPr>
            <w:tcW w:w="575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Prepared By:</w:t>
            </w: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[YOUR NAME]</w:t>
            </w: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[YOUR ADDRESS]</w:t>
            </w: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[YOUR TELEPHONE]</w:t>
            </w: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[YOUR FAX]</w:t>
            </w: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[YOUR EMAIL]</w:t>
            </w:r>
          </w:p>
        </w:tc>
      </w:tr>
    </w:tbl>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r w:rsidRPr="00B2125F">
        <w:br w:type="page"/>
      </w:r>
      <w:r w:rsidRPr="00B2125F">
        <w:rPr>
          <w:rFonts w:ascii="Abadi MT Condensed" w:hAnsi="Abadi MT Condensed"/>
          <w:color w:val="1A1A1A"/>
          <w:sz w:val="18"/>
        </w:rPr>
        <w:t xml:space="preserve">Project Proposal </w:t>
      </w:r>
      <w:proofErr w:type="gramStart"/>
      <w:r w:rsidRPr="00B2125F">
        <w:rPr>
          <w:rFonts w:ascii="Abadi MT Condensed" w:hAnsi="Abadi MT Condensed"/>
          <w:color w:val="1A1A1A"/>
          <w:sz w:val="18"/>
        </w:rPr>
        <w:t>#</w:t>
      </w:r>
      <w:r w:rsidRPr="00B2125F">
        <w:rPr>
          <w:rFonts w:ascii="Abadi MT Condensed" w:hAnsi="Abadi MT Condensed"/>
          <w:b/>
          <w:color w:val="1A1A1A"/>
          <w:sz w:val="18"/>
        </w:rPr>
        <w:t>[</w:t>
      </w:r>
      <w:proofErr w:type="gramEnd"/>
      <w:r w:rsidRPr="00B2125F">
        <w:rPr>
          <w:rFonts w:ascii="Abadi MT Condensed" w:hAnsi="Abadi MT Condensed"/>
          <w:b/>
          <w:color w:val="1A1A1A"/>
          <w:sz w:val="18"/>
        </w:rPr>
        <w:t>JOB NUMBER], [DATE]</w:t>
      </w:r>
    </w:p>
    <w:p w:rsidR="00000000" w:rsidRPr="00B2125F" w:rsidRDefault="00B2125F">
      <w:pPr>
        <w:pStyle w:val="Body"/>
        <w:rPr>
          <w:rFonts w:ascii="Abadi MT Condensed" w:hAnsi="Abadi MT Condensed"/>
          <w:color w:val="1A1A1A"/>
          <w:sz w:val="18"/>
        </w:rPr>
      </w:pPr>
    </w:p>
    <w:p w:rsidR="00000000" w:rsidRPr="00B2125F" w:rsidRDefault="00B2125F">
      <w:pPr>
        <w:pStyle w:val="Heading1"/>
        <w:rPr>
          <w:rFonts w:ascii="Abadi MT Condensed" w:hAnsi="Abadi MT Condensed"/>
        </w:rPr>
      </w:pPr>
      <w:r w:rsidRPr="00B2125F">
        <w:rPr>
          <w:rFonts w:ascii="Abadi MT Condensed" w:hAnsi="Abadi MT Condensed"/>
        </w:rPr>
        <w:t>Scope of Work</w:t>
      </w: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[SCOPE OF WORK]</w:t>
      </w:r>
    </w:p>
    <w:p w:rsidR="00000000" w:rsidRPr="00B2125F" w:rsidRDefault="00B2125F">
      <w:pPr>
        <w:pStyle w:val="Body"/>
        <w:rPr>
          <w:rFonts w:ascii="Abadi MT Condensed" w:hAnsi="Abadi MT Condensed"/>
          <w:color w:val="1A1A1A"/>
          <w:sz w:val="18"/>
        </w:rPr>
      </w:pPr>
      <w:r w:rsidRPr="00B2125F">
        <w:br w:type="page"/>
      </w:r>
      <w:r w:rsidRPr="00B2125F">
        <w:rPr>
          <w:rFonts w:ascii="Abadi MT Condensed" w:hAnsi="Abadi MT Condensed"/>
          <w:color w:val="1A1A1A"/>
          <w:sz w:val="18"/>
        </w:rPr>
        <w:t xml:space="preserve">Project Proposal </w:t>
      </w:r>
      <w:proofErr w:type="gramStart"/>
      <w:r w:rsidRPr="00B2125F">
        <w:rPr>
          <w:rFonts w:ascii="Abadi MT Condensed" w:hAnsi="Abadi MT Condensed"/>
          <w:color w:val="1A1A1A"/>
          <w:sz w:val="18"/>
        </w:rPr>
        <w:t>#</w:t>
      </w:r>
      <w:r w:rsidRPr="00B2125F">
        <w:rPr>
          <w:rFonts w:ascii="Abadi MT Condensed" w:hAnsi="Abadi MT Condensed"/>
          <w:b/>
          <w:color w:val="1A1A1A"/>
          <w:sz w:val="18"/>
        </w:rPr>
        <w:t>[</w:t>
      </w:r>
      <w:proofErr w:type="gramEnd"/>
      <w:r w:rsidRPr="00B2125F">
        <w:rPr>
          <w:rFonts w:ascii="Abadi MT Condensed" w:hAnsi="Abadi MT Condensed"/>
          <w:b/>
          <w:color w:val="1A1A1A"/>
          <w:sz w:val="18"/>
        </w:rPr>
        <w:t>JOB NUMBER], [DATE]</w:t>
      </w:r>
    </w:p>
    <w:p w:rsidR="00000000" w:rsidRPr="00B2125F" w:rsidRDefault="00B2125F">
      <w:pPr>
        <w:pStyle w:val="Body"/>
        <w:rPr>
          <w:rFonts w:ascii="Abadi MT Condensed" w:hAnsi="Abadi MT Condensed"/>
          <w:color w:val="1A1A1A"/>
          <w:sz w:val="18"/>
        </w:rPr>
      </w:pPr>
    </w:p>
    <w:p w:rsidR="00000000" w:rsidRPr="00B2125F" w:rsidRDefault="00B2125F">
      <w:pPr>
        <w:pStyle w:val="Heading1"/>
        <w:rPr>
          <w:rFonts w:ascii="Abadi MT Condensed" w:hAnsi="Abadi MT Condensed"/>
        </w:rPr>
      </w:pPr>
      <w:r w:rsidRPr="00B2125F">
        <w:rPr>
          <w:rFonts w:ascii="Abadi MT Condensed" w:hAnsi="Abadi MT Condensed"/>
        </w:rPr>
        <w:t>Work Plan &amp; Milestone</w:t>
      </w:r>
      <w:r w:rsidRPr="00B2125F">
        <w:rPr>
          <w:rFonts w:ascii="Abadi MT Condensed" w:hAnsi="Abadi MT Condensed"/>
        </w:rPr>
        <w:t>s</w:t>
      </w: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The table below outlines the work process phases, milestones, due dates, deliverables and fees needed to complete this project. This four phase process begins at the concept phase where everything is planned, then the design phase where look and feel (a</w:t>
      </w:r>
      <w:r w:rsidRPr="00B2125F">
        <w:rPr>
          <w:rFonts w:ascii="Abadi MT Condensed" w:hAnsi="Abadi MT Condensed"/>
          <w:color w:val="1A1A1A"/>
          <w:sz w:val="18"/>
        </w:rPr>
        <w:t>rtwork) is produced, next is the technical phase where design is given life, and finally the testing phase where everything is thoroughly tested and reviewed. This process is designed to ensure project efficiency and your complete satisfaction.</w:t>
      </w:r>
    </w:p>
    <w:p w:rsidR="00000000" w:rsidRPr="00B2125F" w:rsidRDefault="00B2125F">
      <w:pPr>
        <w:pStyle w:val="Body"/>
        <w:rPr>
          <w:rFonts w:ascii="Abadi MT Condensed" w:hAnsi="Abadi MT Condensed"/>
          <w:color w:val="1A1A1A"/>
          <w:sz w:val="18"/>
        </w:rPr>
      </w:pPr>
    </w:p>
    <w:tbl>
      <w:tblPr>
        <w:tblW w:w="0" w:type="auto"/>
        <w:tblInd w:w="100" w:type="dxa"/>
        <w:shd w:val="clear" w:color="auto" w:fill="FFFFFF"/>
        <w:tblLayout w:type="fixed"/>
        <w:tblLook w:val="0000" w:firstRow="0" w:lastRow="0" w:firstColumn="0" w:lastColumn="0" w:noHBand="0" w:noVBand="0"/>
      </w:tblPr>
      <w:tblGrid>
        <w:gridCol w:w="3510"/>
        <w:gridCol w:w="3207"/>
        <w:gridCol w:w="3138"/>
        <w:gridCol w:w="944"/>
      </w:tblGrid>
      <w:tr w:rsidR="00000000" w:rsidRPr="00B2125F">
        <w:trPr>
          <w:cantSplit/>
          <w:trHeight w:val="292"/>
        </w:trPr>
        <w:tc>
          <w:tcPr>
            <w:tcW w:w="10799" w:type="dxa"/>
            <w:gridSpan w:val="4"/>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Concept Ph</w:t>
            </w:r>
            <w:r w:rsidRPr="00B2125F">
              <w:rPr>
                <w:rFonts w:ascii="Abadi MT Condensed" w:hAnsi="Abadi MT Condensed"/>
                <w:color w:val="1A1A1A"/>
              </w:rPr>
              <w:t>ase</w:t>
            </w:r>
          </w:p>
        </w:tc>
      </w:tr>
      <w:tr w:rsidR="00000000" w:rsidRPr="00B2125F">
        <w:trPr>
          <w:cantSplit/>
          <w:trHeight w:val="210"/>
        </w:trPr>
        <w:tc>
          <w:tcPr>
            <w:tcW w:w="351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Milestone</w:t>
            </w:r>
          </w:p>
        </w:tc>
        <w:tc>
          <w:tcPr>
            <w:tcW w:w="3207"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Due Date</w:t>
            </w:r>
          </w:p>
        </w:tc>
        <w:tc>
          <w:tcPr>
            <w:tcW w:w="313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Deliverables</w:t>
            </w:r>
          </w:p>
        </w:tc>
        <w:tc>
          <w:tcPr>
            <w:tcW w:w="944"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Fee</w:t>
            </w:r>
          </w:p>
        </w:tc>
      </w:tr>
      <w:tr w:rsidR="00000000" w:rsidRPr="00B2125F">
        <w:trPr>
          <w:cantSplit/>
          <w:trHeight w:val="220"/>
        </w:trPr>
        <w:tc>
          <w:tcPr>
            <w:tcW w:w="35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207"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13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944"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20"/>
        </w:trPr>
        <w:tc>
          <w:tcPr>
            <w:tcW w:w="35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207"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13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944"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90"/>
        </w:trPr>
        <w:tc>
          <w:tcPr>
            <w:tcW w:w="10799" w:type="dxa"/>
            <w:gridSpan w:val="4"/>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Design Phase</w:t>
            </w:r>
          </w:p>
        </w:tc>
      </w:tr>
      <w:tr w:rsidR="00000000" w:rsidRPr="00B2125F">
        <w:trPr>
          <w:cantSplit/>
          <w:trHeight w:val="210"/>
        </w:trPr>
        <w:tc>
          <w:tcPr>
            <w:tcW w:w="351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Milestone</w:t>
            </w:r>
          </w:p>
        </w:tc>
        <w:tc>
          <w:tcPr>
            <w:tcW w:w="3207"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Due Date</w:t>
            </w:r>
          </w:p>
        </w:tc>
        <w:tc>
          <w:tcPr>
            <w:tcW w:w="313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Deliverables</w:t>
            </w:r>
          </w:p>
        </w:tc>
        <w:tc>
          <w:tcPr>
            <w:tcW w:w="944"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Fee</w:t>
            </w:r>
          </w:p>
        </w:tc>
      </w:tr>
      <w:tr w:rsidR="00000000" w:rsidRPr="00B2125F">
        <w:trPr>
          <w:cantSplit/>
          <w:trHeight w:val="220"/>
        </w:trPr>
        <w:tc>
          <w:tcPr>
            <w:tcW w:w="35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207"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13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944"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20"/>
        </w:trPr>
        <w:tc>
          <w:tcPr>
            <w:tcW w:w="35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207"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13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944"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90"/>
        </w:trPr>
        <w:tc>
          <w:tcPr>
            <w:tcW w:w="10799" w:type="dxa"/>
            <w:gridSpan w:val="4"/>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Technical Phase</w:t>
            </w:r>
          </w:p>
        </w:tc>
      </w:tr>
      <w:tr w:rsidR="00000000" w:rsidRPr="00B2125F">
        <w:trPr>
          <w:cantSplit/>
          <w:trHeight w:val="210"/>
        </w:trPr>
        <w:tc>
          <w:tcPr>
            <w:tcW w:w="351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Milestone</w:t>
            </w:r>
          </w:p>
        </w:tc>
        <w:tc>
          <w:tcPr>
            <w:tcW w:w="3207"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Due Date</w:t>
            </w:r>
          </w:p>
        </w:tc>
        <w:tc>
          <w:tcPr>
            <w:tcW w:w="313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Deliverables</w:t>
            </w:r>
          </w:p>
        </w:tc>
        <w:tc>
          <w:tcPr>
            <w:tcW w:w="944"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Fee</w:t>
            </w:r>
          </w:p>
        </w:tc>
      </w:tr>
      <w:tr w:rsidR="00000000" w:rsidRPr="00B2125F">
        <w:trPr>
          <w:cantSplit/>
          <w:trHeight w:val="220"/>
        </w:trPr>
        <w:tc>
          <w:tcPr>
            <w:tcW w:w="35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207"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13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944"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20"/>
        </w:trPr>
        <w:tc>
          <w:tcPr>
            <w:tcW w:w="35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207"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13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944"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90"/>
        </w:trPr>
        <w:tc>
          <w:tcPr>
            <w:tcW w:w="10799" w:type="dxa"/>
            <w:gridSpan w:val="4"/>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Test Phase</w:t>
            </w:r>
          </w:p>
        </w:tc>
      </w:tr>
      <w:tr w:rsidR="00000000" w:rsidRPr="00B2125F">
        <w:trPr>
          <w:cantSplit/>
          <w:trHeight w:val="210"/>
        </w:trPr>
        <w:tc>
          <w:tcPr>
            <w:tcW w:w="351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Milestone</w:t>
            </w:r>
          </w:p>
        </w:tc>
        <w:tc>
          <w:tcPr>
            <w:tcW w:w="3207"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Due Date</w:t>
            </w:r>
          </w:p>
        </w:tc>
        <w:tc>
          <w:tcPr>
            <w:tcW w:w="313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Deliverables</w:t>
            </w:r>
          </w:p>
        </w:tc>
        <w:tc>
          <w:tcPr>
            <w:tcW w:w="944"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Fee</w:t>
            </w:r>
          </w:p>
        </w:tc>
      </w:tr>
      <w:tr w:rsidR="00000000" w:rsidRPr="00B2125F">
        <w:trPr>
          <w:cantSplit/>
          <w:trHeight w:val="220"/>
        </w:trPr>
        <w:tc>
          <w:tcPr>
            <w:tcW w:w="35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207"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13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944"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20"/>
        </w:trPr>
        <w:tc>
          <w:tcPr>
            <w:tcW w:w="351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207"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13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944"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13"/>
        </w:trPr>
        <w:tc>
          <w:tcPr>
            <w:tcW w:w="3510"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207"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138"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right"/>
              <w:rPr>
                <w:rFonts w:ascii="Abadi MT Condensed" w:hAnsi="Abadi MT Condensed"/>
                <w:b/>
                <w:color w:val="1A1A1A"/>
                <w:sz w:val="18"/>
              </w:rPr>
            </w:pPr>
            <w:r w:rsidRPr="00B2125F">
              <w:rPr>
                <w:rFonts w:ascii="Abadi MT Condensed" w:hAnsi="Abadi MT Condensed"/>
                <w:b/>
                <w:color w:val="1A1A1A"/>
                <w:sz w:val="18"/>
              </w:rPr>
              <w:t>Total:</w:t>
            </w:r>
          </w:p>
        </w:tc>
        <w:tc>
          <w:tcPr>
            <w:tcW w:w="944" w:type="dxa"/>
            <w:tcBorders>
              <w:top w:val="single" w:sz="8" w:space="0" w:color="000000"/>
              <w:left w:val="none" w:sz="8" w:space="0" w:color="000000"/>
              <w:bottom w:val="single" w:sz="2"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bl>
    <w:p w:rsidR="00000000" w:rsidRPr="00B2125F" w:rsidRDefault="00B2125F">
      <w:pPr>
        <w:pStyle w:val="Body"/>
        <w:rPr>
          <w:rFonts w:ascii="Abadi MT Condensed" w:hAnsi="Abadi MT Condensed"/>
          <w:color w:val="1A1A1A"/>
          <w:sz w:val="18"/>
        </w:rPr>
      </w:pPr>
      <w:r w:rsidRPr="00B2125F">
        <w:br w:type="page"/>
      </w:r>
      <w:r w:rsidRPr="00B2125F">
        <w:rPr>
          <w:rFonts w:ascii="Abadi MT Condensed" w:hAnsi="Abadi MT Condensed"/>
          <w:color w:val="1A1A1A"/>
          <w:sz w:val="18"/>
        </w:rPr>
        <w:t xml:space="preserve">Project </w:t>
      </w:r>
      <w:r w:rsidRPr="00B2125F">
        <w:rPr>
          <w:rFonts w:ascii="Abadi MT Condensed" w:hAnsi="Abadi MT Condensed"/>
          <w:color w:val="1A1A1A"/>
          <w:sz w:val="18"/>
        </w:rPr>
        <w:t xml:space="preserve">Proposal </w:t>
      </w:r>
      <w:proofErr w:type="gramStart"/>
      <w:r w:rsidRPr="00B2125F">
        <w:rPr>
          <w:rFonts w:ascii="Abadi MT Condensed" w:hAnsi="Abadi MT Condensed"/>
          <w:color w:val="1A1A1A"/>
          <w:sz w:val="18"/>
        </w:rPr>
        <w:t>#</w:t>
      </w:r>
      <w:r w:rsidRPr="00B2125F">
        <w:rPr>
          <w:rFonts w:ascii="Abadi MT Condensed" w:hAnsi="Abadi MT Condensed"/>
          <w:b/>
          <w:color w:val="1A1A1A"/>
          <w:sz w:val="18"/>
        </w:rPr>
        <w:t>[</w:t>
      </w:r>
      <w:proofErr w:type="gramEnd"/>
      <w:r w:rsidRPr="00B2125F">
        <w:rPr>
          <w:rFonts w:ascii="Abadi MT Condensed" w:hAnsi="Abadi MT Condensed"/>
          <w:b/>
          <w:color w:val="1A1A1A"/>
          <w:sz w:val="18"/>
        </w:rPr>
        <w:t>JOB NUMBER], [DATE]</w:t>
      </w:r>
    </w:p>
    <w:p w:rsidR="00000000" w:rsidRPr="00B2125F" w:rsidRDefault="00B2125F">
      <w:pPr>
        <w:pStyle w:val="Body"/>
        <w:rPr>
          <w:rFonts w:ascii="Abadi MT Condensed" w:hAnsi="Abadi MT Condensed"/>
          <w:color w:val="1A1A1A"/>
          <w:sz w:val="18"/>
        </w:rPr>
      </w:pPr>
    </w:p>
    <w:p w:rsidR="00000000" w:rsidRPr="00B2125F" w:rsidRDefault="00B2125F">
      <w:pPr>
        <w:pStyle w:val="Heading1"/>
        <w:rPr>
          <w:rFonts w:ascii="Abadi MT Condensed" w:hAnsi="Abadi MT Condensed"/>
        </w:rPr>
      </w:pPr>
      <w:r w:rsidRPr="00B2125F">
        <w:rPr>
          <w:rFonts w:ascii="Abadi MT Condensed" w:hAnsi="Abadi MT Condensed"/>
        </w:rPr>
        <w:t>Detail</w:t>
      </w: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 xml:space="preserve">Thank you for this opportunity. If you have any questions or concerns regarding this project proposal or included terms &amp; conditions, please don't hesitate to call </w:t>
      </w:r>
      <w:r w:rsidRPr="00B2125F">
        <w:rPr>
          <w:rFonts w:ascii="Abadi MT Condensed" w:hAnsi="Abadi MT Condensed"/>
          <w:b/>
          <w:color w:val="1A1A1A"/>
          <w:sz w:val="18"/>
        </w:rPr>
        <w:t>[PHONE].</w:t>
      </w:r>
    </w:p>
    <w:p w:rsidR="00000000" w:rsidRPr="00B2125F" w:rsidRDefault="00B2125F">
      <w:pPr>
        <w:pStyle w:val="Body"/>
        <w:rPr>
          <w:rFonts w:ascii="Abadi MT Condensed" w:hAnsi="Abadi MT Condensed"/>
          <w:color w:val="1A1A1A"/>
          <w:sz w:val="18"/>
        </w:rPr>
      </w:pPr>
    </w:p>
    <w:tbl>
      <w:tblPr>
        <w:tblW w:w="0" w:type="auto"/>
        <w:tblInd w:w="100" w:type="dxa"/>
        <w:shd w:val="clear" w:color="auto" w:fill="FFFFFF"/>
        <w:tblLayout w:type="fixed"/>
        <w:tblLook w:val="0000" w:firstRow="0" w:lastRow="0" w:firstColumn="0" w:lastColumn="0" w:noHBand="0" w:noVBand="0"/>
      </w:tblPr>
      <w:tblGrid>
        <w:gridCol w:w="9518"/>
        <w:gridCol w:w="1219"/>
      </w:tblGrid>
      <w:tr w:rsidR="00000000" w:rsidRPr="00B2125F">
        <w:trPr>
          <w:cantSplit/>
          <w:trHeight w:val="280"/>
        </w:trPr>
        <w:tc>
          <w:tcPr>
            <w:tcW w:w="10737" w:type="dxa"/>
            <w:gridSpan w:val="2"/>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Concept Elements</w:t>
            </w:r>
          </w:p>
        </w:tc>
      </w:tr>
      <w:tr w:rsidR="00000000" w:rsidRPr="00B2125F">
        <w:trPr>
          <w:cantSplit/>
          <w:trHeight w:val="210"/>
        </w:trPr>
        <w:tc>
          <w:tcPr>
            <w:tcW w:w="951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Description</w:t>
            </w:r>
          </w:p>
        </w:tc>
        <w:tc>
          <w:tcPr>
            <w:tcW w:w="121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Fee</w:t>
            </w:r>
          </w:p>
        </w:tc>
      </w:tr>
      <w:tr w:rsidR="00000000" w:rsidRPr="00B2125F">
        <w:trPr>
          <w:cantSplit/>
          <w:trHeight w:val="220"/>
        </w:trPr>
        <w:tc>
          <w:tcPr>
            <w:tcW w:w="95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20"/>
        </w:trPr>
        <w:tc>
          <w:tcPr>
            <w:tcW w:w="95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90"/>
        </w:trPr>
        <w:tc>
          <w:tcPr>
            <w:tcW w:w="10737" w:type="dxa"/>
            <w:gridSpan w:val="2"/>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D</w:t>
            </w:r>
            <w:r w:rsidRPr="00B2125F">
              <w:rPr>
                <w:rFonts w:ascii="Abadi MT Condensed" w:hAnsi="Abadi MT Condensed"/>
                <w:color w:val="1A1A1A"/>
              </w:rPr>
              <w:t>esign Elements</w:t>
            </w:r>
          </w:p>
        </w:tc>
      </w:tr>
      <w:tr w:rsidR="00000000" w:rsidRPr="00B2125F">
        <w:trPr>
          <w:cantSplit/>
          <w:trHeight w:val="210"/>
        </w:trPr>
        <w:tc>
          <w:tcPr>
            <w:tcW w:w="951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Description</w:t>
            </w:r>
          </w:p>
        </w:tc>
        <w:tc>
          <w:tcPr>
            <w:tcW w:w="121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Fee</w:t>
            </w:r>
          </w:p>
        </w:tc>
      </w:tr>
      <w:tr w:rsidR="00000000" w:rsidRPr="00B2125F">
        <w:trPr>
          <w:cantSplit/>
          <w:trHeight w:val="220"/>
        </w:trPr>
        <w:tc>
          <w:tcPr>
            <w:tcW w:w="95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20"/>
        </w:trPr>
        <w:tc>
          <w:tcPr>
            <w:tcW w:w="95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90"/>
        </w:trPr>
        <w:tc>
          <w:tcPr>
            <w:tcW w:w="10737" w:type="dxa"/>
            <w:gridSpan w:val="2"/>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Technical Elements</w:t>
            </w:r>
          </w:p>
        </w:tc>
      </w:tr>
      <w:tr w:rsidR="00000000" w:rsidRPr="00B2125F">
        <w:trPr>
          <w:cantSplit/>
          <w:trHeight w:val="210"/>
        </w:trPr>
        <w:tc>
          <w:tcPr>
            <w:tcW w:w="951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Description</w:t>
            </w:r>
          </w:p>
        </w:tc>
        <w:tc>
          <w:tcPr>
            <w:tcW w:w="121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Fee</w:t>
            </w:r>
          </w:p>
        </w:tc>
      </w:tr>
      <w:tr w:rsidR="00000000" w:rsidRPr="00B2125F">
        <w:trPr>
          <w:cantSplit/>
          <w:trHeight w:val="220"/>
        </w:trPr>
        <w:tc>
          <w:tcPr>
            <w:tcW w:w="95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20"/>
        </w:trPr>
        <w:tc>
          <w:tcPr>
            <w:tcW w:w="95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20"/>
        </w:trPr>
        <w:tc>
          <w:tcPr>
            <w:tcW w:w="9518"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right"/>
              <w:rPr>
                <w:rFonts w:ascii="Abadi MT Condensed" w:hAnsi="Abadi MT Condensed"/>
                <w:b/>
                <w:color w:val="1A1A1A"/>
                <w:sz w:val="18"/>
              </w:rPr>
            </w:pPr>
            <w:r w:rsidRPr="00B2125F">
              <w:rPr>
                <w:rFonts w:ascii="Abadi MT Condensed" w:hAnsi="Abadi MT Condensed"/>
                <w:b/>
                <w:color w:val="1A1A1A"/>
                <w:sz w:val="18"/>
              </w:rPr>
              <w:t>Subtotal:</w:t>
            </w: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20"/>
        </w:trPr>
        <w:tc>
          <w:tcPr>
            <w:tcW w:w="9518"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right"/>
              <w:rPr>
                <w:rFonts w:ascii="Abadi MT Condensed" w:hAnsi="Abadi MT Condensed"/>
                <w:b/>
                <w:color w:val="1A1A1A"/>
                <w:sz w:val="18"/>
              </w:rPr>
            </w:pPr>
            <w:r w:rsidRPr="00B2125F">
              <w:rPr>
                <w:rFonts w:ascii="Abadi MT Condensed" w:hAnsi="Abadi MT Condensed"/>
                <w:b/>
                <w:color w:val="1A1A1A"/>
                <w:sz w:val="18"/>
              </w:rPr>
              <w:t>Tax:</w:t>
            </w: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r w:rsidR="00000000" w:rsidRPr="00B2125F">
        <w:trPr>
          <w:cantSplit/>
          <w:trHeight w:val="220"/>
        </w:trPr>
        <w:tc>
          <w:tcPr>
            <w:tcW w:w="9518"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right"/>
              <w:rPr>
                <w:rFonts w:ascii="Abadi MT Condensed" w:hAnsi="Abadi MT Condensed"/>
                <w:b/>
                <w:color w:val="1A1A1A"/>
                <w:sz w:val="18"/>
              </w:rPr>
            </w:pPr>
            <w:r w:rsidRPr="00B2125F">
              <w:rPr>
                <w:rFonts w:ascii="Abadi MT Condensed" w:hAnsi="Abadi MT Condensed"/>
                <w:b/>
                <w:color w:val="1A1A1A"/>
                <w:sz w:val="18"/>
              </w:rPr>
              <w:t>Total:</w:t>
            </w: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r>
    </w:tbl>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 xml:space="preserve"> </w:t>
      </w:r>
      <w:r w:rsidRPr="00B2125F">
        <w:br w:type="page"/>
      </w:r>
      <w:r w:rsidRPr="00B2125F">
        <w:rPr>
          <w:rFonts w:ascii="Abadi MT Condensed" w:hAnsi="Abadi MT Condensed"/>
          <w:color w:val="1A1A1A"/>
          <w:sz w:val="18"/>
        </w:rPr>
        <w:t xml:space="preserve">Project Proposal </w:t>
      </w:r>
      <w:proofErr w:type="gramStart"/>
      <w:r w:rsidRPr="00B2125F">
        <w:rPr>
          <w:rFonts w:ascii="Abadi MT Condensed" w:hAnsi="Abadi MT Condensed"/>
          <w:color w:val="1A1A1A"/>
          <w:sz w:val="18"/>
        </w:rPr>
        <w:t>#</w:t>
      </w:r>
      <w:r w:rsidRPr="00B2125F">
        <w:rPr>
          <w:rFonts w:ascii="Abadi MT Condensed" w:hAnsi="Abadi MT Condensed"/>
          <w:b/>
          <w:color w:val="1A1A1A"/>
          <w:sz w:val="18"/>
        </w:rPr>
        <w:t>[</w:t>
      </w:r>
      <w:proofErr w:type="gramEnd"/>
      <w:r w:rsidRPr="00B2125F">
        <w:rPr>
          <w:rFonts w:ascii="Abadi MT Condensed" w:hAnsi="Abadi MT Condensed"/>
          <w:b/>
          <w:color w:val="1A1A1A"/>
          <w:sz w:val="18"/>
        </w:rPr>
        <w:t>JOB NUMBER], [DATE]</w:t>
      </w:r>
    </w:p>
    <w:p w:rsidR="00000000" w:rsidRPr="00B2125F" w:rsidRDefault="00B2125F">
      <w:pPr>
        <w:pStyle w:val="Body"/>
        <w:rPr>
          <w:rFonts w:ascii="Abadi MT Condensed" w:hAnsi="Abadi MT Condensed"/>
          <w:color w:val="1A1A1A"/>
          <w:sz w:val="18"/>
        </w:rPr>
      </w:pPr>
    </w:p>
    <w:p w:rsidR="00000000" w:rsidRPr="00B2125F" w:rsidRDefault="00B2125F">
      <w:pPr>
        <w:pStyle w:val="Heading1"/>
        <w:rPr>
          <w:rFonts w:ascii="Abadi MT Condensed" w:hAnsi="Abadi MT Condensed"/>
        </w:rPr>
      </w:pPr>
      <w:r w:rsidRPr="00B2125F">
        <w:rPr>
          <w:rFonts w:ascii="Abadi MT Condensed" w:hAnsi="Abadi MT Condensed"/>
        </w:rPr>
        <w:t>Terms &amp; Conditions</w:t>
      </w: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 xml:space="preserve">All information in this proposal is subject the </w:t>
      </w:r>
      <w:proofErr w:type="spellStart"/>
      <w:r w:rsidRPr="00B2125F">
        <w:rPr>
          <w:rFonts w:ascii="Abadi MT Condensed" w:hAnsi="Abadi MT Condensed"/>
          <w:color w:val="1A1A1A"/>
          <w:sz w:val="18"/>
        </w:rPr>
        <w:t>the</w:t>
      </w:r>
      <w:proofErr w:type="spellEnd"/>
      <w:r w:rsidRPr="00B2125F">
        <w:rPr>
          <w:rFonts w:ascii="Abadi MT Condensed" w:hAnsi="Abadi MT Condensed"/>
          <w:color w:val="1A1A1A"/>
          <w:sz w:val="18"/>
        </w:rPr>
        <w:t xml:space="preserve"> following terms and conditions:</w:t>
      </w: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 xml:space="preserve">[TERMS &amp; CONDITIONS] </w:t>
      </w: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 INSTRUCTION: Choose an appropriate set of terms and conditions. I recommend using either the Full Terms &amp; Conditions or Condensed Terms &amp; Conditions found in this guide. --</w:t>
      </w:r>
    </w:p>
    <w:p w:rsidR="00000000" w:rsidRPr="00B2125F" w:rsidRDefault="00B2125F">
      <w:pPr>
        <w:pStyle w:val="Body"/>
        <w:rPr>
          <w:rFonts w:ascii="Abadi MT Condensed" w:hAnsi="Abadi MT Condensed"/>
          <w:b/>
          <w:color w:val="1A1A1A"/>
          <w:sz w:val="18"/>
        </w:rPr>
      </w:pPr>
      <w:r w:rsidRPr="00B2125F">
        <w:br w:type="page"/>
      </w:r>
      <w:r w:rsidRPr="00B2125F">
        <w:rPr>
          <w:rFonts w:ascii="Abadi MT Condensed" w:hAnsi="Abadi MT Condensed"/>
          <w:color w:val="1A1A1A"/>
          <w:sz w:val="18"/>
        </w:rPr>
        <w:t xml:space="preserve">Project Proposal </w:t>
      </w:r>
      <w:proofErr w:type="gramStart"/>
      <w:r w:rsidRPr="00B2125F">
        <w:rPr>
          <w:rFonts w:ascii="Abadi MT Condensed" w:hAnsi="Abadi MT Condensed"/>
          <w:color w:val="1A1A1A"/>
          <w:sz w:val="18"/>
        </w:rPr>
        <w:t>#</w:t>
      </w:r>
      <w:r w:rsidRPr="00B2125F">
        <w:rPr>
          <w:rFonts w:ascii="Abadi MT Condensed" w:hAnsi="Abadi MT Condensed"/>
          <w:b/>
          <w:color w:val="1A1A1A"/>
          <w:sz w:val="18"/>
        </w:rPr>
        <w:t>[</w:t>
      </w:r>
      <w:proofErr w:type="gramEnd"/>
      <w:r w:rsidRPr="00B2125F">
        <w:rPr>
          <w:rFonts w:ascii="Abadi MT Condensed" w:hAnsi="Abadi MT Condensed"/>
          <w:b/>
          <w:color w:val="1A1A1A"/>
          <w:sz w:val="18"/>
        </w:rPr>
        <w:t>JOB NUMBER], [DATE]</w:t>
      </w:r>
    </w:p>
    <w:p w:rsidR="00000000" w:rsidRPr="00B2125F" w:rsidRDefault="00B2125F">
      <w:pPr>
        <w:pStyle w:val="Body"/>
        <w:rPr>
          <w:rFonts w:ascii="Abadi MT Condensed" w:hAnsi="Abadi MT Condensed"/>
          <w:color w:val="1A1A1A"/>
          <w:sz w:val="18"/>
        </w:rPr>
      </w:pPr>
    </w:p>
    <w:p w:rsidR="00000000" w:rsidRPr="00B2125F" w:rsidRDefault="00B2125F">
      <w:pPr>
        <w:pStyle w:val="Heading1"/>
        <w:rPr>
          <w:rFonts w:ascii="Abadi MT Condensed" w:hAnsi="Abadi MT Condensed"/>
        </w:rPr>
      </w:pPr>
      <w:r w:rsidRPr="00B2125F">
        <w:rPr>
          <w:rFonts w:ascii="Abadi MT Condensed" w:hAnsi="Abadi MT Condensed"/>
        </w:rPr>
        <w:t>Signatures</w:t>
      </w:r>
    </w:p>
    <w:p w:rsidR="00000000" w:rsidRPr="00B2125F" w:rsidRDefault="00B2125F">
      <w:pPr>
        <w:pStyle w:val="Body"/>
        <w:rPr>
          <w:rFonts w:ascii="Abadi MT Condensed" w:hAnsi="Abadi MT Condensed"/>
          <w:b/>
          <w:color w:val="1A1A1A"/>
          <w:sz w:val="18"/>
        </w:rPr>
      </w:pP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Cl</w:t>
      </w:r>
      <w:r w:rsidRPr="00B2125F">
        <w:rPr>
          <w:rFonts w:ascii="Abadi MT Condensed" w:hAnsi="Abadi MT Condensed"/>
          <w:b/>
          <w:color w:val="1A1A1A"/>
          <w:sz w:val="18"/>
        </w:rPr>
        <w:t>ient's signature below authorizes designer to begin work. If the information and terms in this proposal are to Clients satisfaction and approval, kindly return a signed copy of this Project Proposal to Designer.</w:t>
      </w:r>
    </w:p>
    <w:p w:rsidR="00000000" w:rsidRPr="00B2125F" w:rsidRDefault="00B2125F">
      <w:pPr>
        <w:pStyle w:val="Body"/>
        <w:rPr>
          <w:rFonts w:ascii="Abadi MT Condensed" w:hAnsi="Abadi MT Condensed"/>
          <w:b/>
          <w:color w:val="1A1A1A"/>
          <w:sz w:val="18"/>
        </w:rPr>
      </w:pPr>
    </w:p>
    <w:p w:rsidR="00000000" w:rsidRPr="00B2125F" w:rsidRDefault="00B2125F">
      <w:pPr>
        <w:pStyle w:val="Body"/>
        <w:rPr>
          <w:rFonts w:ascii="Abadi MT Condensed" w:hAnsi="Abadi MT Condensed"/>
          <w:b/>
          <w:color w:val="1A1A1A"/>
          <w:sz w:val="18"/>
        </w:rPr>
      </w:pPr>
    </w:p>
    <w:p w:rsidR="00000000" w:rsidRPr="00B2125F" w:rsidRDefault="00B2125F">
      <w:pPr>
        <w:pStyle w:val="Body"/>
        <w:rPr>
          <w:rFonts w:ascii="Abadi MT Condensed" w:hAnsi="Abadi MT Condensed"/>
          <w:color w:val="1A1A1A"/>
          <w:sz w:val="18"/>
        </w:rPr>
      </w:pPr>
    </w:p>
    <w:tbl>
      <w:tblPr>
        <w:tblW w:w="0" w:type="auto"/>
        <w:tblInd w:w="100" w:type="dxa"/>
        <w:shd w:val="clear" w:color="auto" w:fill="FFFFFF"/>
        <w:tblLayout w:type="fixed"/>
        <w:tblLook w:val="0000" w:firstRow="0" w:lastRow="0" w:firstColumn="0" w:lastColumn="0" w:noHBand="0" w:noVBand="0"/>
      </w:tblPr>
      <w:tblGrid>
        <w:gridCol w:w="3600"/>
        <w:gridCol w:w="3600"/>
        <w:gridCol w:w="3600"/>
      </w:tblGrid>
      <w:tr w:rsidR="00000000" w:rsidRPr="00B2125F">
        <w:trPr>
          <w:cantSplit/>
          <w:trHeight w:val="609"/>
        </w:trPr>
        <w:tc>
          <w:tcPr>
            <w:tcW w:w="360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Designer Signature</w:t>
            </w:r>
          </w:p>
          <w:p w:rsidR="00000000" w:rsidRPr="00B2125F" w:rsidRDefault="00B2125F">
            <w:pPr>
              <w:pStyle w:val="Body"/>
              <w:rPr>
                <w:rFonts w:ascii="Abadi MT Condensed" w:hAnsi="Abadi MT Condensed"/>
              </w:rPr>
            </w:pPr>
          </w:p>
        </w:tc>
        <w:tc>
          <w:tcPr>
            <w:tcW w:w="360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Print Designer Name</w:t>
            </w:r>
          </w:p>
        </w:tc>
        <w:tc>
          <w:tcPr>
            <w:tcW w:w="360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D</w:t>
            </w:r>
            <w:r w:rsidRPr="00B2125F">
              <w:rPr>
                <w:rFonts w:ascii="Abadi MT Condensed" w:hAnsi="Abadi MT Condensed"/>
                <w:color w:val="1A1A1A"/>
                <w:sz w:val="18"/>
              </w:rPr>
              <w:t>ate</w:t>
            </w:r>
          </w:p>
        </w:tc>
      </w:tr>
      <w:tr w:rsidR="00000000" w:rsidRPr="00B2125F">
        <w:trPr>
          <w:cantSplit/>
          <w:trHeight w:val="551"/>
        </w:trPr>
        <w:tc>
          <w:tcPr>
            <w:tcW w:w="360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Client Signature</w:t>
            </w:r>
          </w:p>
          <w:p w:rsidR="00000000" w:rsidRPr="00B2125F" w:rsidRDefault="00B2125F">
            <w:pPr>
              <w:pStyle w:val="Body"/>
              <w:rPr>
                <w:rFonts w:ascii="Abadi MT Condensed" w:hAnsi="Abadi MT Condensed"/>
              </w:rPr>
            </w:pPr>
          </w:p>
        </w:tc>
        <w:tc>
          <w:tcPr>
            <w:tcW w:w="360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Print Client Name</w:t>
            </w:r>
          </w:p>
        </w:tc>
        <w:tc>
          <w:tcPr>
            <w:tcW w:w="360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Date</w:t>
            </w:r>
          </w:p>
        </w:tc>
      </w:tr>
    </w:tbl>
    <w:p w:rsidR="00000000" w:rsidRPr="00B2125F" w:rsidRDefault="00B2125F">
      <w:pPr>
        <w:pStyle w:val="Body"/>
        <w:rPr>
          <w:rFonts w:ascii="Abadi MT Condensed" w:hAnsi="Abadi MT Condensed"/>
          <w:color w:val="1A1A1A"/>
          <w:sz w:val="18"/>
        </w:rPr>
      </w:pPr>
      <w:r w:rsidRPr="00B2125F">
        <w:br w:type="page"/>
      </w: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p>
    <w:p w:rsidR="00000000" w:rsidRPr="00B2125F" w:rsidRDefault="00B2125F">
      <w:pPr>
        <w:pStyle w:val="Heading1"/>
        <w:jc w:val="center"/>
        <w:rPr>
          <w:rFonts w:ascii="Abadi MT Condensed" w:hAnsi="Abadi MT Condensed"/>
        </w:rPr>
      </w:pPr>
      <w:r w:rsidRPr="00B2125F">
        <w:rPr>
          <w:rFonts w:ascii="Abadi MT Condensed" w:hAnsi="Abadi MT Condensed"/>
        </w:rPr>
        <w:t>Project Proposal Example</w:t>
      </w:r>
      <w:r w:rsidRPr="00B2125F">
        <w:br w:type="page"/>
      </w:r>
      <w:r w:rsidRPr="00B2125F">
        <w:rPr>
          <w:rFonts w:ascii="Abadi MT Condensed" w:hAnsi="Abadi MT Condensed"/>
          <w:color w:val="1A1A1A"/>
          <w:sz w:val="18"/>
        </w:rPr>
        <w:t>Project Proposal #00009, April 25, 2012</w:t>
      </w: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Title1"/>
        <w:rPr>
          <w:rFonts w:ascii="Abadi MT Condensed" w:hAnsi="Abadi MT Condensed"/>
          <w:color w:val="1A1A1A"/>
        </w:rPr>
      </w:pPr>
      <w:r w:rsidRPr="00B2125F">
        <w:rPr>
          <w:rFonts w:ascii="Abadi MT Condensed" w:hAnsi="Abadi MT Condensed"/>
          <w:color w:val="1A1A1A"/>
        </w:rPr>
        <w:t xml:space="preserve">Designer </w:t>
      </w:r>
      <w:proofErr w:type="spellStart"/>
      <w:r w:rsidRPr="00B2125F">
        <w:rPr>
          <w:rFonts w:ascii="Abadi MT Condensed" w:hAnsi="Abadi MT Condensed"/>
          <w:color w:val="1A1A1A"/>
        </w:rPr>
        <w:t>Samus</w:t>
      </w:r>
      <w:proofErr w:type="spellEnd"/>
      <w:r w:rsidRPr="00B2125F">
        <w:rPr>
          <w:rFonts w:ascii="Abadi MT Condensed" w:hAnsi="Abadi MT Condensed"/>
          <w:color w:val="1A1A1A"/>
        </w:rPr>
        <w:t xml:space="preserve"> Samuelson</w:t>
      </w:r>
    </w:p>
    <w:p w:rsidR="00000000" w:rsidRPr="00B2125F" w:rsidRDefault="00B2125F">
      <w:pPr>
        <w:pStyle w:val="Body"/>
        <w:rPr>
          <w:rFonts w:ascii="Abadi MT Condensed" w:hAnsi="Abadi MT Condensed"/>
          <w:b/>
          <w:color w:val="1A1A1A"/>
          <w:sz w:val="18"/>
        </w:rPr>
      </w:pPr>
    </w:p>
    <w:p w:rsidR="00000000" w:rsidRPr="00B2125F" w:rsidRDefault="00B2125F">
      <w:pPr>
        <w:pStyle w:val="Heading1"/>
        <w:rPr>
          <w:rFonts w:ascii="Abadi MT Condensed" w:hAnsi="Abadi MT Condensed"/>
        </w:rPr>
      </w:pPr>
      <w:r w:rsidRPr="00B2125F">
        <w:rPr>
          <w:rFonts w:ascii="Abadi MT Condensed" w:hAnsi="Abadi MT Condensed"/>
        </w:rPr>
        <w:t>Meat Packing Business Website</w:t>
      </w:r>
    </w:p>
    <w:p w:rsidR="00000000" w:rsidRPr="00B2125F" w:rsidRDefault="00B2125F">
      <w:pPr>
        <w:pStyle w:val="Body"/>
        <w:rPr>
          <w:rFonts w:ascii="Abadi MT Condensed" w:hAnsi="Abadi MT Condensed"/>
          <w:color w:val="1A1A1A"/>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
    <w:tbl>
      <w:tblPr>
        <w:tblW w:w="0" w:type="auto"/>
        <w:tblInd w:w="100" w:type="dxa"/>
        <w:shd w:val="clear" w:color="auto" w:fill="FFFFFF"/>
        <w:tblLayout w:type="fixed"/>
        <w:tblLook w:val="0000" w:firstRow="0" w:lastRow="0" w:firstColumn="0" w:lastColumn="0" w:noHBand="0" w:noVBand="0"/>
      </w:tblPr>
      <w:tblGrid>
        <w:gridCol w:w="5048"/>
        <w:gridCol w:w="5751"/>
      </w:tblGrid>
      <w:tr w:rsidR="00000000" w:rsidRPr="00B2125F">
        <w:trPr>
          <w:cantSplit/>
          <w:trHeight w:val="1740"/>
        </w:trPr>
        <w:tc>
          <w:tcPr>
            <w:tcW w:w="5048"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Prepared For:</w:t>
            </w: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April 25, 2012</w:t>
            </w: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Beaufort B</w:t>
            </w:r>
            <w:r w:rsidRPr="00B2125F">
              <w:rPr>
                <w:rFonts w:ascii="Abadi MT Condensed" w:hAnsi="Abadi MT Condensed"/>
                <w:color w:val="1A1A1A"/>
                <w:sz w:val="18"/>
              </w:rPr>
              <w:t>rimley</w:t>
            </w: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Owner</w:t>
            </w: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Fancy Meats Co.</w:t>
            </w: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123 Fake St.</w:t>
            </w: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Orange, CA 99999</w:t>
            </w:r>
          </w:p>
        </w:tc>
        <w:tc>
          <w:tcPr>
            <w:tcW w:w="575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Prepared By:</w:t>
            </w: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proofErr w:type="spellStart"/>
            <w:r w:rsidRPr="00B2125F">
              <w:rPr>
                <w:rFonts w:ascii="Abadi MT Condensed" w:hAnsi="Abadi MT Condensed"/>
                <w:color w:val="1A1A1A"/>
                <w:sz w:val="18"/>
              </w:rPr>
              <w:t>Samus</w:t>
            </w:r>
            <w:proofErr w:type="spellEnd"/>
            <w:r w:rsidRPr="00B2125F">
              <w:rPr>
                <w:rFonts w:ascii="Abadi MT Condensed" w:hAnsi="Abadi MT Condensed"/>
                <w:color w:val="1A1A1A"/>
                <w:sz w:val="18"/>
              </w:rPr>
              <w:t xml:space="preserve"> Samuelson</w:t>
            </w: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512 Main St.</w:t>
            </w: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Brea, CA 99999</w:t>
            </w: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Tel: 555-123-7890</w:t>
            </w: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Fax: 555-123-7891</w:t>
            </w: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email@example.com</w:t>
            </w:r>
          </w:p>
        </w:tc>
      </w:tr>
    </w:tbl>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r w:rsidRPr="00B2125F">
        <w:br w:type="page"/>
      </w:r>
      <w:r w:rsidRPr="00B2125F">
        <w:rPr>
          <w:rFonts w:ascii="Abadi MT Condensed" w:hAnsi="Abadi MT Condensed"/>
          <w:color w:val="1A1A1A"/>
          <w:sz w:val="18"/>
        </w:rPr>
        <w:t>Project Proposal #00009, April 25, 2012</w:t>
      </w:r>
    </w:p>
    <w:p w:rsidR="00000000" w:rsidRPr="00B2125F" w:rsidRDefault="00B2125F">
      <w:pPr>
        <w:pStyle w:val="Body"/>
        <w:rPr>
          <w:rFonts w:ascii="Abadi MT Condensed" w:hAnsi="Abadi MT Condensed"/>
          <w:color w:val="1A1A1A"/>
          <w:sz w:val="18"/>
        </w:rPr>
      </w:pPr>
    </w:p>
    <w:p w:rsidR="00000000" w:rsidRPr="00B2125F" w:rsidRDefault="00B2125F">
      <w:pPr>
        <w:pStyle w:val="Heading1"/>
        <w:rPr>
          <w:rFonts w:ascii="Abadi MT Condensed" w:hAnsi="Abadi MT Condensed"/>
        </w:rPr>
      </w:pPr>
      <w:r w:rsidRPr="00B2125F">
        <w:rPr>
          <w:rFonts w:ascii="Abadi MT Condensed" w:hAnsi="Abadi MT Condensed"/>
        </w:rPr>
        <w:t>Scope of Work</w:t>
      </w:r>
    </w:p>
    <w:p w:rsidR="00000000" w:rsidRPr="00B2125F" w:rsidRDefault="00B2125F">
      <w:pPr>
        <w:pStyle w:val="Body"/>
        <w:rPr>
          <w:rFonts w:ascii="Abadi MT Condensed" w:hAnsi="Abadi MT Condensed"/>
          <w:color w:val="1A1A1A"/>
        </w:rPr>
      </w:pPr>
    </w:p>
    <w:p w:rsidR="00000000" w:rsidRPr="00B2125F" w:rsidRDefault="00B2125F">
      <w:pPr>
        <w:pStyle w:val="Body"/>
        <w:rPr>
          <w:rFonts w:ascii="Abadi MT Condensed" w:hAnsi="Abadi MT Condensed"/>
          <w:color w:val="1A1A1A"/>
        </w:rPr>
      </w:pPr>
      <w:r w:rsidRPr="00B2125F">
        <w:rPr>
          <w:rFonts w:ascii="Abadi MT Condensed" w:hAnsi="Abadi MT Condensed"/>
          <w:color w:val="1A1A1A"/>
        </w:rPr>
        <w:t>I will develop a completel</w:t>
      </w:r>
      <w:r w:rsidRPr="00B2125F">
        <w:rPr>
          <w:rFonts w:ascii="Abadi MT Condensed" w:hAnsi="Abadi MT Condensed"/>
          <w:color w:val="1A1A1A"/>
        </w:rPr>
        <w:t>y custom website for Fancy Meats Co. The goal of this website is to provide Fancy Meats Co. with an online presence and to provide current and prospective customer vital information about Fancy Meats Co. business operations.</w:t>
      </w:r>
    </w:p>
    <w:p w:rsidR="00000000" w:rsidRPr="00B2125F" w:rsidRDefault="00B2125F">
      <w:pPr>
        <w:pStyle w:val="Body"/>
        <w:rPr>
          <w:rFonts w:ascii="Abadi MT Condensed" w:hAnsi="Abadi MT Condensed"/>
          <w:color w:val="1A1A1A"/>
        </w:rPr>
      </w:pPr>
    </w:p>
    <w:p w:rsidR="00000000" w:rsidRPr="00B2125F" w:rsidRDefault="00B2125F">
      <w:pPr>
        <w:pStyle w:val="Body"/>
        <w:rPr>
          <w:rFonts w:ascii="Abadi MT Condensed" w:hAnsi="Abadi MT Condensed"/>
          <w:color w:val="1A1A1A"/>
        </w:rPr>
      </w:pPr>
      <w:r w:rsidRPr="00B2125F">
        <w:rPr>
          <w:rFonts w:ascii="Abadi MT Condensed" w:hAnsi="Abadi MT Condensed"/>
          <w:color w:val="1A1A1A"/>
        </w:rPr>
        <w:t>The website will be a 5 page w</w:t>
      </w:r>
      <w:r w:rsidRPr="00B2125F">
        <w:rPr>
          <w:rFonts w:ascii="Abadi MT Condensed" w:hAnsi="Abadi MT Condensed"/>
          <w:color w:val="1A1A1A"/>
        </w:rPr>
        <w:t xml:space="preserve">ebsite consisting of the following pages: Home, About, Contact, Services, </w:t>
      </w:r>
      <w:proofErr w:type="gramStart"/>
      <w:r w:rsidRPr="00B2125F">
        <w:rPr>
          <w:rFonts w:ascii="Abadi MT Condensed" w:hAnsi="Abadi MT Condensed"/>
          <w:color w:val="1A1A1A"/>
        </w:rPr>
        <w:t>Profile</w:t>
      </w:r>
      <w:proofErr w:type="gramEnd"/>
      <w:r w:rsidRPr="00B2125F">
        <w:rPr>
          <w:rFonts w:ascii="Abadi MT Condensed" w:hAnsi="Abadi MT Condensed"/>
          <w:color w:val="1A1A1A"/>
        </w:rPr>
        <w:t>. The home page will have text and pictures about Fancy Meat Co. The about page will give a company history. The contact page will have a form allowing customers to send an em</w:t>
      </w:r>
      <w:r w:rsidRPr="00B2125F">
        <w:rPr>
          <w:rFonts w:ascii="Abadi MT Condensed" w:hAnsi="Abadi MT Condensed"/>
          <w:color w:val="1A1A1A"/>
        </w:rPr>
        <w:t xml:space="preserve">ail to Fancy Meat Co. The services page will list services. The profile page will have a photo and profile for each of Fancy Meat </w:t>
      </w:r>
      <w:proofErr w:type="spellStart"/>
      <w:r w:rsidRPr="00B2125F">
        <w:rPr>
          <w:rFonts w:ascii="Abadi MT Condensed" w:hAnsi="Abadi MT Condensed"/>
          <w:color w:val="1A1A1A"/>
        </w:rPr>
        <w:t>Co.s</w:t>
      </w:r>
      <w:proofErr w:type="spellEnd"/>
      <w:r w:rsidRPr="00B2125F">
        <w:rPr>
          <w:rFonts w:ascii="Abadi MT Condensed" w:hAnsi="Abadi MT Condensed"/>
          <w:color w:val="1A1A1A"/>
        </w:rPr>
        <w:t xml:space="preserve"> 12 employees.</w:t>
      </w:r>
    </w:p>
    <w:p w:rsidR="00000000" w:rsidRPr="00B2125F" w:rsidRDefault="00B2125F">
      <w:pPr>
        <w:pStyle w:val="Body"/>
        <w:rPr>
          <w:rFonts w:ascii="Abadi MT Condensed" w:hAnsi="Abadi MT Condensed"/>
          <w:color w:val="1A1A1A"/>
        </w:rPr>
      </w:pPr>
    </w:p>
    <w:p w:rsidR="00000000" w:rsidRPr="00B2125F" w:rsidRDefault="00B2125F">
      <w:pPr>
        <w:pStyle w:val="Body"/>
        <w:rPr>
          <w:rFonts w:ascii="Abadi MT Condensed" w:hAnsi="Abadi MT Condensed"/>
          <w:color w:val="1A1A1A"/>
        </w:rPr>
      </w:pPr>
      <w:r w:rsidRPr="00B2125F">
        <w:rPr>
          <w:rFonts w:ascii="Abadi MT Condensed" w:hAnsi="Abadi MT Condensed"/>
          <w:color w:val="1A1A1A"/>
        </w:rPr>
        <w:t>The design process consists of four (4) phases: Concept, Design, Technical, and Testing. In the concept ph</w:t>
      </w:r>
      <w:r w:rsidRPr="00B2125F">
        <w:rPr>
          <w:rFonts w:ascii="Abadi MT Condensed" w:hAnsi="Abadi MT Condensed"/>
          <w:color w:val="1A1A1A"/>
        </w:rPr>
        <w:t>ase, I begin work by outlining the basic flow and gathering text and images for the website. In the design phase I create digital artwork for the outlined webpages and integrate the images and text. In the technical phase I enable the website server, domai</w:t>
      </w:r>
      <w:r w:rsidRPr="00B2125F">
        <w:rPr>
          <w:rFonts w:ascii="Abadi MT Condensed" w:hAnsi="Abadi MT Condensed"/>
          <w:color w:val="1A1A1A"/>
        </w:rPr>
        <w:t xml:space="preserve">ns and add interactive functionality like forms and emails. In the testing phase, I check the entire website to make </w:t>
      </w:r>
      <w:proofErr w:type="spellStart"/>
      <w:r w:rsidRPr="00B2125F">
        <w:rPr>
          <w:rFonts w:ascii="Abadi MT Condensed" w:hAnsi="Abadi MT Condensed"/>
          <w:color w:val="1A1A1A"/>
        </w:rPr>
        <w:t>sire</w:t>
      </w:r>
      <w:proofErr w:type="spellEnd"/>
      <w:r w:rsidRPr="00B2125F">
        <w:rPr>
          <w:rFonts w:ascii="Abadi MT Condensed" w:hAnsi="Abadi MT Condensed"/>
          <w:color w:val="1A1A1A"/>
        </w:rPr>
        <w:t xml:space="preserve"> it is operating as expected.</w:t>
      </w:r>
    </w:p>
    <w:p w:rsidR="00000000" w:rsidRPr="00B2125F" w:rsidRDefault="00B2125F">
      <w:pPr>
        <w:pStyle w:val="Body"/>
        <w:rPr>
          <w:rFonts w:ascii="Abadi MT Condensed" w:hAnsi="Abadi MT Condensed"/>
          <w:color w:val="1A1A1A"/>
        </w:rPr>
      </w:pPr>
    </w:p>
    <w:p w:rsidR="00000000" w:rsidRPr="00B2125F" w:rsidRDefault="00B2125F">
      <w:pPr>
        <w:pStyle w:val="Body"/>
        <w:rPr>
          <w:rFonts w:ascii="Abadi MT Condensed" w:hAnsi="Abadi MT Condensed"/>
          <w:color w:val="1A1A1A"/>
        </w:rPr>
      </w:pPr>
      <w:r w:rsidRPr="00B2125F">
        <w:rPr>
          <w:rFonts w:ascii="Abadi MT Condensed" w:hAnsi="Abadi MT Condensed"/>
          <w:color w:val="1A1A1A"/>
        </w:rPr>
        <w:t>This website will work in all Grade-A browsers. It will not be designed to operate on mobile devices.</w:t>
      </w:r>
    </w:p>
    <w:p w:rsidR="00000000" w:rsidRPr="00B2125F" w:rsidRDefault="00B2125F">
      <w:pPr>
        <w:pStyle w:val="Body"/>
        <w:rPr>
          <w:rFonts w:ascii="Abadi MT Condensed" w:hAnsi="Abadi MT Condensed"/>
          <w:color w:val="1A1A1A"/>
        </w:rPr>
      </w:pPr>
    </w:p>
    <w:p w:rsidR="00000000" w:rsidRPr="00B2125F" w:rsidRDefault="00B2125F">
      <w:pPr>
        <w:pStyle w:val="Body"/>
        <w:rPr>
          <w:rFonts w:ascii="Abadi MT Condensed" w:hAnsi="Abadi MT Condensed"/>
          <w:color w:val="1A1A1A"/>
        </w:rPr>
      </w:pPr>
      <w:r w:rsidRPr="00B2125F">
        <w:rPr>
          <w:rFonts w:ascii="Abadi MT Condensed" w:hAnsi="Abadi MT Condensed"/>
          <w:color w:val="1A1A1A"/>
        </w:rPr>
        <w:t>O</w:t>
      </w:r>
      <w:r w:rsidRPr="00B2125F">
        <w:rPr>
          <w:rFonts w:ascii="Abadi MT Condensed" w:hAnsi="Abadi MT Condensed"/>
          <w:color w:val="1A1A1A"/>
        </w:rPr>
        <w:t>n the following pages, you will find a more detailed description of the project phases, timeline, due dates, deliverables and fees. You will also find a set of terms and conditions.</w:t>
      </w:r>
    </w:p>
    <w:p w:rsidR="00000000" w:rsidRPr="00B2125F" w:rsidRDefault="00B2125F">
      <w:pPr>
        <w:pStyle w:val="Body"/>
        <w:rPr>
          <w:rFonts w:ascii="Abadi MT Condensed" w:hAnsi="Abadi MT Condensed"/>
          <w:color w:val="1A1A1A"/>
          <w:sz w:val="18"/>
        </w:rPr>
      </w:pPr>
      <w:r w:rsidRPr="00B2125F">
        <w:br w:type="page"/>
      </w:r>
      <w:r w:rsidRPr="00B2125F">
        <w:rPr>
          <w:rFonts w:ascii="Abadi MT Condensed" w:hAnsi="Abadi MT Condensed"/>
          <w:color w:val="1A1A1A"/>
          <w:sz w:val="18"/>
        </w:rPr>
        <w:t>Project Proposal #00009, April 25, 2012</w:t>
      </w:r>
    </w:p>
    <w:p w:rsidR="00000000" w:rsidRPr="00B2125F" w:rsidRDefault="00B2125F">
      <w:pPr>
        <w:pStyle w:val="Body"/>
        <w:rPr>
          <w:rFonts w:ascii="Abadi MT Condensed" w:hAnsi="Abadi MT Condensed"/>
          <w:color w:val="1A1A1A"/>
          <w:sz w:val="18"/>
        </w:rPr>
      </w:pPr>
    </w:p>
    <w:p w:rsidR="00000000" w:rsidRPr="00B2125F" w:rsidRDefault="00B2125F">
      <w:pPr>
        <w:pStyle w:val="Heading1"/>
        <w:rPr>
          <w:rFonts w:ascii="Abadi MT Condensed" w:hAnsi="Abadi MT Condensed"/>
        </w:rPr>
      </w:pPr>
      <w:r w:rsidRPr="00B2125F">
        <w:rPr>
          <w:rFonts w:ascii="Abadi MT Condensed" w:hAnsi="Abadi MT Condensed"/>
        </w:rPr>
        <w:t>Work Plan &amp; Milestones</w:t>
      </w: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The tabl</w:t>
      </w:r>
      <w:r w:rsidRPr="00B2125F">
        <w:rPr>
          <w:rFonts w:ascii="Abadi MT Condensed" w:hAnsi="Abadi MT Condensed"/>
          <w:color w:val="1A1A1A"/>
          <w:sz w:val="18"/>
        </w:rPr>
        <w:t xml:space="preserve">e below outlines the work process phases, milestones, due dates, deliverables and fees needed to complete this project. This four phase process begins at the concept phase where everything is planned, then the design phase where look and feel (artwork) is </w:t>
      </w:r>
      <w:r w:rsidRPr="00B2125F">
        <w:rPr>
          <w:rFonts w:ascii="Abadi MT Condensed" w:hAnsi="Abadi MT Condensed"/>
          <w:color w:val="1A1A1A"/>
          <w:sz w:val="18"/>
        </w:rPr>
        <w:t>produced, next is the technical phase where design is given life, and finally the testing phase where everything is thoroughly tested and reviewed. This process is designed to ensure project efficiency and your complete satisfaction.</w:t>
      </w:r>
    </w:p>
    <w:p w:rsidR="00000000" w:rsidRPr="00B2125F" w:rsidRDefault="00B2125F">
      <w:pPr>
        <w:pStyle w:val="Body"/>
        <w:rPr>
          <w:rFonts w:ascii="Abadi MT Condensed" w:hAnsi="Abadi MT Condensed"/>
          <w:color w:val="1A1A1A"/>
          <w:sz w:val="18"/>
        </w:rPr>
      </w:pPr>
    </w:p>
    <w:tbl>
      <w:tblPr>
        <w:tblW w:w="0" w:type="auto"/>
        <w:tblInd w:w="100" w:type="dxa"/>
        <w:shd w:val="clear" w:color="auto" w:fill="FFFFFF"/>
        <w:tblLayout w:type="fixed"/>
        <w:tblLook w:val="0000" w:firstRow="0" w:lastRow="0" w:firstColumn="0" w:lastColumn="0" w:noHBand="0" w:noVBand="0"/>
      </w:tblPr>
      <w:tblGrid>
        <w:gridCol w:w="3510"/>
        <w:gridCol w:w="3207"/>
        <w:gridCol w:w="3138"/>
        <w:gridCol w:w="944"/>
      </w:tblGrid>
      <w:tr w:rsidR="00000000" w:rsidRPr="00B2125F">
        <w:trPr>
          <w:cantSplit/>
          <w:trHeight w:val="292"/>
        </w:trPr>
        <w:tc>
          <w:tcPr>
            <w:tcW w:w="10799" w:type="dxa"/>
            <w:gridSpan w:val="4"/>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Concept Phase</w:t>
            </w:r>
          </w:p>
        </w:tc>
      </w:tr>
      <w:tr w:rsidR="00000000" w:rsidRPr="00B2125F">
        <w:trPr>
          <w:cantSplit/>
          <w:trHeight w:val="210"/>
        </w:trPr>
        <w:tc>
          <w:tcPr>
            <w:tcW w:w="351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Milest</w:t>
            </w:r>
            <w:r w:rsidRPr="00B2125F">
              <w:rPr>
                <w:rFonts w:ascii="Abadi MT Condensed" w:hAnsi="Abadi MT Condensed"/>
                <w:b/>
                <w:color w:val="1A1A1A"/>
                <w:sz w:val="18"/>
              </w:rPr>
              <w:t>one</w:t>
            </w:r>
          </w:p>
        </w:tc>
        <w:tc>
          <w:tcPr>
            <w:tcW w:w="3207"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Due Date</w:t>
            </w:r>
          </w:p>
        </w:tc>
        <w:tc>
          <w:tcPr>
            <w:tcW w:w="313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Deliverables</w:t>
            </w:r>
          </w:p>
        </w:tc>
        <w:tc>
          <w:tcPr>
            <w:tcW w:w="944"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Fee</w:t>
            </w:r>
          </w:p>
        </w:tc>
      </w:tr>
      <w:tr w:rsidR="00000000" w:rsidRPr="00B2125F">
        <w:trPr>
          <w:cantSplit/>
          <w:trHeight w:val="210"/>
        </w:trPr>
        <w:tc>
          <w:tcPr>
            <w:tcW w:w="3510"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Work Begins</w:t>
            </w:r>
          </w:p>
        </w:tc>
        <w:tc>
          <w:tcPr>
            <w:tcW w:w="3207"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When Received</w:t>
            </w:r>
          </w:p>
        </w:tc>
        <w:tc>
          <w:tcPr>
            <w:tcW w:w="3138"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numPr>
                <w:ilvl w:val="0"/>
                <w:numId w:val="7"/>
              </w:numPr>
              <w:ind w:hanging="180"/>
              <w:rPr>
                <w:rFonts w:ascii="Abadi MT Condensed" w:hAnsi="Abadi MT Condensed"/>
                <w:color w:val="1A1A1A"/>
                <w:sz w:val="18"/>
              </w:rPr>
            </w:pPr>
            <w:r w:rsidRPr="00B2125F">
              <w:rPr>
                <w:rFonts w:ascii="Abadi MT Condensed" w:hAnsi="Abadi MT Condensed"/>
                <w:color w:val="1A1A1A"/>
                <w:sz w:val="18"/>
              </w:rPr>
              <w:t>Signed Contract</w:t>
            </w:r>
          </w:p>
        </w:tc>
        <w:tc>
          <w:tcPr>
            <w:tcW w:w="944"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$1,245</w:t>
            </w:r>
          </w:p>
        </w:tc>
      </w:tr>
      <w:tr w:rsidR="00000000" w:rsidRPr="00B2125F">
        <w:trPr>
          <w:cantSplit/>
          <w:trHeight w:val="420"/>
        </w:trPr>
        <w:tc>
          <w:tcPr>
            <w:tcW w:w="3510"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Information Architecture</w:t>
            </w:r>
          </w:p>
        </w:tc>
        <w:tc>
          <w:tcPr>
            <w:tcW w:w="320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Week 1</w:t>
            </w:r>
          </w:p>
        </w:tc>
        <w:tc>
          <w:tcPr>
            <w:tcW w:w="3138"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numPr>
                <w:ilvl w:val="0"/>
                <w:numId w:val="8"/>
              </w:numPr>
              <w:ind w:hanging="180"/>
              <w:rPr>
                <w:rFonts w:ascii="Abadi MT Condensed" w:hAnsi="Abadi MT Condensed"/>
                <w:color w:val="1A1A1A"/>
                <w:sz w:val="18"/>
              </w:rPr>
            </w:pPr>
            <w:r w:rsidRPr="00B2125F">
              <w:rPr>
                <w:rFonts w:ascii="Abadi MT Condensed" w:hAnsi="Abadi MT Condensed"/>
                <w:color w:val="1A1A1A"/>
                <w:sz w:val="18"/>
              </w:rPr>
              <w:t>Site map</w:t>
            </w:r>
          </w:p>
          <w:p w:rsidR="00000000" w:rsidRPr="00B2125F" w:rsidRDefault="00B2125F">
            <w:pPr>
              <w:pStyle w:val="Body"/>
              <w:numPr>
                <w:ilvl w:val="0"/>
                <w:numId w:val="8"/>
              </w:numPr>
              <w:ind w:hanging="180"/>
              <w:rPr>
                <w:rFonts w:ascii="Abadi MT Condensed" w:hAnsi="Abadi MT Condensed"/>
                <w:color w:val="1A1A1A"/>
                <w:sz w:val="18"/>
              </w:rPr>
            </w:pPr>
            <w:r w:rsidRPr="00B2125F">
              <w:rPr>
                <w:rFonts w:ascii="Abadi MT Condensed" w:hAnsi="Abadi MT Condensed"/>
                <w:color w:val="1A1A1A"/>
                <w:sz w:val="18"/>
              </w:rPr>
              <w:t>Info Layout</w:t>
            </w:r>
          </w:p>
        </w:tc>
        <w:tc>
          <w:tcPr>
            <w:tcW w:w="94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$1,245</w:t>
            </w:r>
          </w:p>
        </w:tc>
      </w:tr>
      <w:tr w:rsidR="00000000" w:rsidRPr="00B2125F">
        <w:trPr>
          <w:cantSplit/>
          <w:trHeight w:val="280"/>
        </w:trPr>
        <w:tc>
          <w:tcPr>
            <w:tcW w:w="10799" w:type="dxa"/>
            <w:gridSpan w:val="4"/>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Design Phase</w:t>
            </w:r>
          </w:p>
        </w:tc>
      </w:tr>
      <w:tr w:rsidR="00000000" w:rsidRPr="00B2125F">
        <w:trPr>
          <w:cantSplit/>
          <w:trHeight w:val="210"/>
        </w:trPr>
        <w:tc>
          <w:tcPr>
            <w:tcW w:w="351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Milestone</w:t>
            </w:r>
          </w:p>
        </w:tc>
        <w:tc>
          <w:tcPr>
            <w:tcW w:w="3207"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Due Date</w:t>
            </w:r>
          </w:p>
        </w:tc>
        <w:tc>
          <w:tcPr>
            <w:tcW w:w="313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Deliverables</w:t>
            </w:r>
          </w:p>
        </w:tc>
        <w:tc>
          <w:tcPr>
            <w:tcW w:w="944"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Fee</w:t>
            </w:r>
          </w:p>
        </w:tc>
      </w:tr>
      <w:tr w:rsidR="00000000" w:rsidRPr="00B2125F">
        <w:trPr>
          <w:cantSplit/>
          <w:trHeight w:val="650"/>
        </w:trPr>
        <w:tc>
          <w:tcPr>
            <w:tcW w:w="3510"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Visual Design</w:t>
            </w:r>
          </w:p>
        </w:tc>
        <w:tc>
          <w:tcPr>
            <w:tcW w:w="3207"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Week 2</w:t>
            </w:r>
          </w:p>
        </w:tc>
        <w:tc>
          <w:tcPr>
            <w:tcW w:w="3138"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numPr>
                <w:ilvl w:val="0"/>
                <w:numId w:val="9"/>
              </w:numPr>
              <w:ind w:hanging="180"/>
              <w:rPr>
                <w:rFonts w:ascii="Abadi MT Condensed" w:hAnsi="Abadi MT Condensed"/>
                <w:color w:val="1A1A1A"/>
                <w:sz w:val="18"/>
              </w:rPr>
            </w:pPr>
            <w:r w:rsidRPr="00B2125F">
              <w:rPr>
                <w:rFonts w:ascii="Abadi MT Condensed" w:hAnsi="Abadi MT Condensed"/>
                <w:color w:val="1A1A1A"/>
                <w:sz w:val="18"/>
              </w:rPr>
              <w:t>Photoshop Design Template</w:t>
            </w:r>
          </w:p>
          <w:p w:rsidR="00000000" w:rsidRPr="00B2125F" w:rsidRDefault="00B2125F">
            <w:pPr>
              <w:pStyle w:val="Body"/>
              <w:numPr>
                <w:ilvl w:val="0"/>
                <w:numId w:val="9"/>
              </w:numPr>
              <w:ind w:hanging="180"/>
              <w:rPr>
                <w:rFonts w:ascii="Abadi MT Condensed" w:hAnsi="Abadi MT Condensed"/>
                <w:color w:val="1A1A1A"/>
                <w:sz w:val="18"/>
              </w:rPr>
            </w:pPr>
            <w:r w:rsidRPr="00B2125F">
              <w:rPr>
                <w:rFonts w:ascii="Abadi MT Condensed" w:hAnsi="Abadi MT Condensed"/>
                <w:color w:val="1A1A1A"/>
                <w:sz w:val="18"/>
              </w:rPr>
              <w:t>Contact Form Des</w:t>
            </w:r>
            <w:r w:rsidRPr="00B2125F">
              <w:rPr>
                <w:rFonts w:ascii="Abadi MT Condensed" w:hAnsi="Abadi MT Condensed"/>
                <w:color w:val="1A1A1A"/>
                <w:sz w:val="18"/>
              </w:rPr>
              <w:t>ign</w:t>
            </w:r>
          </w:p>
          <w:p w:rsidR="00000000" w:rsidRPr="00B2125F" w:rsidRDefault="00B2125F">
            <w:pPr>
              <w:pStyle w:val="Body"/>
              <w:numPr>
                <w:ilvl w:val="0"/>
                <w:numId w:val="9"/>
              </w:numPr>
              <w:ind w:hanging="180"/>
              <w:rPr>
                <w:rFonts w:ascii="Abadi MT Condensed" w:hAnsi="Abadi MT Condensed"/>
                <w:color w:val="1A1A1A"/>
                <w:sz w:val="18"/>
              </w:rPr>
            </w:pPr>
            <w:r w:rsidRPr="00B2125F">
              <w:rPr>
                <w:rFonts w:ascii="Abadi MT Condensed" w:hAnsi="Abadi MT Condensed"/>
                <w:color w:val="1A1A1A"/>
                <w:sz w:val="18"/>
              </w:rPr>
              <w:t>Email Format</w:t>
            </w:r>
          </w:p>
        </w:tc>
        <w:tc>
          <w:tcPr>
            <w:tcW w:w="944"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$1,245</w:t>
            </w:r>
          </w:p>
        </w:tc>
      </w:tr>
      <w:tr w:rsidR="00000000" w:rsidRPr="00B2125F">
        <w:trPr>
          <w:cantSplit/>
          <w:trHeight w:val="640"/>
        </w:trPr>
        <w:tc>
          <w:tcPr>
            <w:tcW w:w="3510"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HTML / CSS Template</w:t>
            </w:r>
          </w:p>
        </w:tc>
        <w:tc>
          <w:tcPr>
            <w:tcW w:w="320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Week 3</w:t>
            </w:r>
          </w:p>
        </w:tc>
        <w:tc>
          <w:tcPr>
            <w:tcW w:w="3138"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numPr>
                <w:ilvl w:val="0"/>
                <w:numId w:val="10"/>
              </w:numPr>
              <w:ind w:hanging="180"/>
              <w:rPr>
                <w:rFonts w:ascii="Abadi MT Condensed" w:hAnsi="Abadi MT Condensed"/>
                <w:color w:val="1A1A1A"/>
                <w:sz w:val="18"/>
              </w:rPr>
            </w:pPr>
            <w:r w:rsidRPr="00B2125F">
              <w:rPr>
                <w:rFonts w:ascii="Abadi MT Condensed" w:hAnsi="Abadi MT Condensed"/>
                <w:color w:val="1A1A1A"/>
                <w:sz w:val="18"/>
              </w:rPr>
              <w:t>Design in html/</w:t>
            </w:r>
            <w:proofErr w:type="spellStart"/>
            <w:r w:rsidRPr="00B2125F">
              <w:rPr>
                <w:rFonts w:ascii="Abadi MT Condensed" w:hAnsi="Abadi MT Condensed"/>
                <w:color w:val="1A1A1A"/>
                <w:sz w:val="18"/>
              </w:rPr>
              <w:t>css</w:t>
            </w:r>
            <w:proofErr w:type="spellEnd"/>
          </w:p>
          <w:p w:rsidR="00000000" w:rsidRPr="00B2125F" w:rsidRDefault="00B2125F">
            <w:pPr>
              <w:pStyle w:val="Body"/>
              <w:numPr>
                <w:ilvl w:val="0"/>
                <w:numId w:val="10"/>
              </w:numPr>
              <w:ind w:hanging="180"/>
              <w:rPr>
                <w:rFonts w:ascii="Abadi MT Condensed" w:hAnsi="Abadi MT Condensed"/>
                <w:color w:val="1A1A1A"/>
                <w:sz w:val="18"/>
              </w:rPr>
            </w:pPr>
            <w:r w:rsidRPr="00B2125F">
              <w:rPr>
                <w:rFonts w:ascii="Abadi MT Condensed" w:hAnsi="Abadi MT Condensed"/>
                <w:color w:val="1A1A1A"/>
                <w:sz w:val="18"/>
              </w:rPr>
              <w:t>Contact form in html/</w:t>
            </w:r>
            <w:proofErr w:type="spellStart"/>
            <w:r w:rsidRPr="00B2125F">
              <w:rPr>
                <w:rFonts w:ascii="Abadi MT Condensed" w:hAnsi="Abadi MT Condensed"/>
                <w:color w:val="1A1A1A"/>
                <w:sz w:val="18"/>
              </w:rPr>
              <w:t>css</w:t>
            </w:r>
            <w:proofErr w:type="spellEnd"/>
          </w:p>
          <w:p w:rsidR="00000000" w:rsidRPr="00B2125F" w:rsidRDefault="00B2125F">
            <w:pPr>
              <w:pStyle w:val="Body"/>
              <w:numPr>
                <w:ilvl w:val="0"/>
                <w:numId w:val="10"/>
              </w:numPr>
              <w:ind w:hanging="180"/>
              <w:rPr>
                <w:rFonts w:ascii="Abadi MT Condensed" w:hAnsi="Abadi MT Condensed"/>
                <w:color w:val="1A1A1A"/>
                <w:sz w:val="18"/>
              </w:rPr>
            </w:pPr>
            <w:r w:rsidRPr="00B2125F">
              <w:rPr>
                <w:rFonts w:ascii="Abadi MT Condensed" w:hAnsi="Abadi MT Condensed"/>
                <w:color w:val="1A1A1A"/>
                <w:sz w:val="18"/>
              </w:rPr>
              <w:t>Email in plaintext and html</w:t>
            </w:r>
          </w:p>
        </w:tc>
        <w:tc>
          <w:tcPr>
            <w:tcW w:w="94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$1,245</w:t>
            </w:r>
          </w:p>
        </w:tc>
      </w:tr>
      <w:tr w:rsidR="00000000" w:rsidRPr="00B2125F">
        <w:trPr>
          <w:cantSplit/>
          <w:trHeight w:val="280"/>
        </w:trPr>
        <w:tc>
          <w:tcPr>
            <w:tcW w:w="10799" w:type="dxa"/>
            <w:gridSpan w:val="4"/>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Technical Phase</w:t>
            </w:r>
          </w:p>
        </w:tc>
      </w:tr>
      <w:tr w:rsidR="00000000" w:rsidRPr="00B2125F">
        <w:trPr>
          <w:cantSplit/>
          <w:trHeight w:val="210"/>
        </w:trPr>
        <w:tc>
          <w:tcPr>
            <w:tcW w:w="351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Milestone</w:t>
            </w:r>
          </w:p>
        </w:tc>
        <w:tc>
          <w:tcPr>
            <w:tcW w:w="3207"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Due Date</w:t>
            </w:r>
          </w:p>
        </w:tc>
        <w:tc>
          <w:tcPr>
            <w:tcW w:w="313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Deliverables</w:t>
            </w:r>
          </w:p>
        </w:tc>
        <w:tc>
          <w:tcPr>
            <w:tcW w:w="944"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Fee</w:t>
            </w:r>
          </w:p>
        </w:tc>
      </w:tr>
      <w:tr w:rsidR="00000000" w:rsidRPr="00B2125F">
        <w:trPr>
          <w:cantSplit/>
          <w:trHeight w:val="430"/>
        </w:trPr>
        <w:tc>
          <w:tcPr>
            <w:tcW w:w="3510"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Hosting Server</w:t>
            </w:r>
          </w:p>
        </w:tc>
        <w:tc>
          <w:tcPr>
            <w:tcW w:w="3207"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Week 4</w:t>
            </w:r>
          </w:p>
        </w:tc>
        <w:tc>
          <w:tcPr>
            <w:tcW w:w="3138"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numPr>
                <w:ilvl w:val="0"/>
                <w:numId w:val="11"/>
              </w:numPr>
              <w:ind w:hanging="180"/>
              <w:rPr>
                <w:rFonts w:ascii="Abadi MT Condensed" w:hAnsi="Abadi MT Condensed"/>
                <w:color w:val="1A1A1A"/>
                <w:sz w:val="18"/>
              </w:rPr>
            </w:pPr>
            <w:r w:rsidRPr="00B2125F">
              <w:rPr>
                <w:rFonts w:ascii="Abadi MT Condensed" w:hAnsi="Abadi MT Condensed"/>
                <w:color w:val="1A1A1A"/>
                <w:sz w:val="18"/>
              </w:rPr>
              <w:t>Server Setup</w:t>
            </w:r>
          </w:p>
          <w:p w:rsidR="00000000" w:rsidRPr="00B2125F" w:rsidRDefault="00B2125F">
            <w:pPr>
              <w:pStyle w:val="Body"/>
              <w:numPr>
                <w:ilvl w:val="0"/>
                <w:numId w:val="11"/>
              </w:numPr>
              <w:ind w:hanging="180"/>
              <w:rPr>
                <w:rFonts w:ascii="Abadi MT Condensed" w:hAnsi="Abadi MT Condensed"/>
                <w:color w:val="1A1A1A"/>
                <w:sz w:val="18"/>
              </w:rPr>
            </w:pPr>
            <w:r w:rsidRPr="00B2125F">
              <w:rPr>
                <w:rFonts w:ascii="Abadi MT Condensed" w:hAnsi="Abadi MT Condensed"/>
                <w:color w:val="1A1A1A"/>
                <w:sz w:val="18"/>
              </w:rPr>
              <w:t>Domain Name Setup</w:t>
            </w:r>
          </w:p>
        </w:tc>
        <w:tc>
          <w:tcPr>
            <w:tcW w:w="944"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$1,245</w:t>
            </w:r>
          </w:p>
        </w:tc>
      </w:tr>
      <w:tr w:rsidR="00000000" w:rsidRPr="00B2125F">
        <w:trPr>
          <w:cantSplit/>
          <w:trHeight w:val="200"/>
        </w:trPr>
        <w:tc>
          <w:tcPr>
            <w:tcW w:w="3510"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Programmi</w:t>
            </w:r>
            <w:r w:rsidRPr="00B2125F">
              <w:rPr>
                <w:rFonts w:ascii="Abadi MT Condensed" w:hAnsi="Abadi MT Condensed"/>
                <w:color w:val="1A1A1A"/>
                <w:sz w:val="18"/>
              </w:rPr>
              <w:t>ng</w:t>
            </w:r>
          </w:p>
        </w:tc>
        <w:tc>
          <w:tcPr>
            <w:tcW w:w="320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Week 5</w:t>
            </w:r>
          </w:p>
        </w:tc>
        <w:tc>
          <w:tcPr>
            <w:tcW w:w="3138"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numPr>
                <w:ilvl w:val="0"/>
                <w:numId w:val="12"/>
              </w:numPr>
              <w:ind w:hanging="180"/>
              <w:rPr>
                <w:rFonts w:ascii="Abadi MT Condensed" w:hAnsi="Abadi MT Condensed"/>
                <w:color w:val="1A1A1A"/>
                <w:sz w:val="18"/>
              </w:rPr>
            </w:pPr>
            <w:r w:rsidRPr="00B2125F">
              <w:rPr>
                <w:rFonts w:ascii="Abadi MT Condensed" w:hAnsi="Abadi MT Condensed"/>
                <w:color w:val="1A1A1A"/>
                <w:sz w:val="18"/>
              </w:rPr>
              <w:t xml:space="preserve">Form </w:t>
            </w:r>
            <w:proofErr w:type="spellStart"/>
            <w:r w:rsidRPr="00B2125F">
              <w:rPr>
                <w:rFonts w:ascii="Abadi MT Condensed" w:hAnsi="Abadi MT Condensed"/>
                <w:color w:val="1A1A1A"/>
                <w:sz w:val="18"/>
              </w:rPr>
              <w:t>javascript</w:t>
            </w:r>
            <w:proofErr w:type="spellEnd"/>
            <w:r w:rsidRPr="00B2125F">
              <w:rPr>
                <w:rFonts w:ascii="Abadi MT Condensed" w:hAnsi="Abadi MT Condensed"/>
                <w:color w:val="1A1A1A"/>
                <w:sz w:val="18"/>
              </w:rPr>
              <w:t xml:space="preserve"> and PHP</w:t>
            </w:r>
          </w:p>
        </w:tc>
        <w:tc>
          <w:tcPr>
            <w:tcW w:w="94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$1,245</w:t>
            </w:r>
          </w:p>
        </w:tc>
      </w:tr>
      <w:tr w:rsidR="00000000" w:rsidRPr="00B2125F">
        <w:trPr>
          <w:cantSplit/>
          <w:trHeight w:val="280"/>
        </w:trPr>
        <w:tc>
          <w:tcPr>
            <w:tcW w:w="10799" w:type="dxa"/>
            <w:gridSpan w:val="4"/>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Test Phase</w:t>
            </w:r>
          </w:p>
        </w:tc>
      </w:tr>
      <w:tr w:rsidR="00000000" w:rsidRPr="00B2125F">
        <w:trPr>
          <w:cantSplit/>
          <w:trHeight w:val="210"/>
        </w:trPr>
        <w:tc>
          <w:tcPr>
            <w:tcW w:w="351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Milestone</w:t>
            </w:r>
          </w:p>
        </w:tc>
        <w:tc>
          <w:tcPr>
            <w:tcW w:w="3207"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Due Date</w:t>
            </w:r>
          </w:p>
        </w:tc>
        <w:tc>
          <w:tcPr>
            <w:tcW w:w="313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Deliverables</w:t>
            </w:r>
          </w:p>
        </w:tc>
        <w:tc>
          <w:tcPr>
            <w:tcW w:w="944"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Fee</w:t>
            </w:r>
          </w:p>
        </w:tc>
      </w:tr>
      <w:tr w:rsidR="00000000" w:rsidRPr="00B2125F">
        <w:trPr>
          <w:cantSplit/>
          <w:trHeight w:val="870"/>
        </w:trPr>
        <w:tc>
          <w:tcPr>
            <w:tcW w:w="3510"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Initial Test</w:t>
            </w:r>
          </w:p>
        </w:tc>
        <w:tc>
          <w:tcPr>
            <w:tcW w:w="3207"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Week 6</w:t>
            </w:r>
          </w:p>
        </w:tc>
        <w:tc>
          <w:tcPr>
            <w:tcW w:w="3138"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numPr>
                <w:ilvl w:val="0"/>
                <w:numId w:val="13"/>
              </w:numPr>
              <w:ind w:hanging="180"/>
              <w:rPr>
                <w:rFonts w:ascii="Abadi MT Condensed" w:hAnsi="Abadi MT Condensed"/>
                <w:color w:val="1A1A1A"/>
                <w:sz w:val="18"/>
              </w:rPr>
            </w:pPr>
            <w:r w:rsidRPr="00B2125F">
              <w:rPr>
                <w:rFonts w:ascii="Abadi MT Condensed" w:hAnsi="Abadi MT Condensed"/>
                <w:color w:val="1A1A1A"/>
                <w:sz w:val="18"/>
              </w:rPr>
              <w:t>Upload website to server with test credentials</w:t>
            </w:r>
          </w:p>
          <w:p w:rsidR="00000000" w:rsidRPr="00B2125F" w:rsidRDefault="00B2125F">
            <w:pPr>
              <w:pStyle w:val="Body"/>
              <w:numPr>
                <w:ilvl w:val="0"/>
                <w:numId w:val="13"/>
              </w:numPr>
              <w:ind w:hanging="180"/>
              <w:rPr>
                <w:rFonts w:ascii="Abadi MT Condensed" w:hAnsi="Abadi MT Condensed"/>
                <w:color w:val="1A1A1A"/>
                <w:sz w:val="18"/>
              </w:rPr>
            </w:pPr>
            <w:r w:rsidRPr="00B2125F">
              <w:rPr>
                <w:rFonts w:ascii="Abadi MT Condensed" w:hAnsi="Abadi MT Condensed"/>
                <w:color w:val="1A1A1A"/>
                <w:sz w:val="18"/>
              </w:rPr>
              <w:t>Tested Interface</w:t>
            </w:r>
          </w:p>
          <w:p w:rsidR="00000000" w:rsidRPr="00B2125F" w:rsidRDefault="00B2125F">
            <w:pPr>
              <w:pStyle w:val="Body"/>
              <w:numPr>
                <w:ilvl w:val="0"/>
                <w:numId w:val="13"/>
              </w:numPr>
              <w:ind w:hanging="180"/>
              <w:rPr>
                <w:rFonts w:ascii="Abadi MT Condensed" w:hAnsi="Abadi MT Condensed"/>
                <w:color w:val="1A1A1A"/>
                <w:sz w:val="18"/>
              </w:rPr>
            </w:pPr>
            <w:r w:rsidRPr="00B2125F">
              <w:rPr>
                <w:rFonts w:ascii="Abadi MT Condensed" w:hAnsi="Abadi MT Condensed"/>
                <w:color w:val="1A1A1A"/>
                <w:sz w:val="18"/>
              </w:rPr>
              <w:t>Tested form and email</w:t>
            </w:r>
          </w:p>
        </w:tc>
        <w:tc>
          <w:tcPr>
            <w:tcW w:w="944"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$1,245</w:t>
            </w:r>
          </w:p>
        </w:tc>
      </w:tr>
      <w:tr w:rsidR="00000000" w:rsidRPr="00B2125F">
        <w:trPr>
          <w:cantSplit/>
          <w:trHeight w:val="200"/>
        </w:trPr>
        <w:tc>
          <w:tcPr>
            <w:tcW w:w="3510"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Site Launch</w:t>
            </w:r>
          </w:p>
        </w:tc>
        <w:tc>
          <w:tcPr>
            <w:tcW w:w="320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Week 7</w:t>
            </w:r>
          </w:p>
        </w:tc>
        <w:tc>
          <w:tcPr>
            <w:tcW w:w="3138"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numPr>
                <w:ilvl w:val="0"/>
                <w:numId w:val="14"/>
              </w:numPr>
              <w:ind w:hanging="180"/>
              <w:rPr>
                <w:rFonts w:ascii="Abadi MT Condensed" w:hAnsi="Abadi MT Condensed"/>
                <w:color w:val="1A1A1A"/>
                <w:sz w:val="18"/>
              </w:rPr>
            </w:pPr>
            <w:r w:rsidRPr="00B2125F">
              <w:rPr>
                <w:rFonts w:ascii="Abadi MT Condensed" w:hAnsi="Abadi MT Condensed"/>
                <w:color w:val="1A1A1A"/>
                <w:sz w:val="18"/>
              </w:rPr>
              <w:t>Move site to live status</w:t>
            </w:r>
          </w:p>
        </w:tc>
        <w:tc>
          <w:tcPr>
            <w:tcW w:w="94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$1,245</w:t>
            </w:r>
          </w:p>
        </w:tc>
      </w:tr>
      <w:tr w:rsidR="00000000" w:rsidRPr="00B2125F">
        <w:trPr>
          <w:cantSplit/>
          <w:trHeight w:val="203"/>
        </w:trPr>
        <w:tc>
          <w:tcPr>
            <w:tcW w:w="3510"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20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rPr>
            </w:pPr>
          </w:p>
        </w:tc>
        <w:tc>
          <w:tcPr>
            <w:tcW w:w="3138"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right"/>
              <w:rPr>
                <w:rFonts w:ascii="Abadi MT Condensed" w:hAnsi="Abadi MT Condensed"/>
                <w:b/>
                <w:color w:val="1A1A1A"/>
                <w:sz w:val="18"/>
              </w:rPr>
            </w:pPr>
            <w:r w:rsidRPr="00B2125F">
              <w:rPr>
                <w:rFonts w:ascii="Abadi MT Condensed" w:hAnsi="Abadi MT Condensed"/>
                <w:b/>
                <w:color w:val="1A1A1A"/>
                <w:sz w:val="18"/>
              </w:rPr>
              <w:t>Total:</w:t>
            </w:r>
          </w:p>
        </w:tc>
        <w:tc>
          <w:tcPr>
            <w:tcW w:w="944" w:type="dxa"/>
            <w:tcBorders>
              <w:top w:val="none" w:sz="8" w:space="0" w:color="000000"/>
              <w:left w:val="none" w:sz="8" w:space="0" w:color="000000"/>
              <w:bottom w:val="single" w:sz="2"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$9,960</w:t>
            </w:r>
          </w:p>
        </w:tc>
      </w:tr>
    </w:tbl>
    <w:p w:rsidR="00000000" w:rsidRPr="00B2125F" w:rsidRDefault="00B2125F">
      <w:pPr>
        <w:pStyle w:val="Body"/>
        <w:rPr>
          <w:rFonts w:ascii="Abadi MT Condensed" w:hAnsi="Abadi MT Condensed"/>
          <w:color w:val="1A1A1A"/>
          <w:sz w:val="18"/>
        </w:rPr>
      </w:pPr>
      <w:r w:rsidRPr="00B2125F">
        <w:br w:type="page"/>
      </w:r>
      <w:r w:rsidRPr="00B2125F">
        <w:rPr>
          <w:rFonts w:ascii="Abadi MT Condensed" w:hAnsi="Abadi MT Condensed"/>
          <w:color w:val="1A1A1A"/>
          <w:sz w:val="18"/>
        </w:rPr>
        <w:t>Project Proposal #00009, April 25, 2012</w:t>
      </w:r>
    </w:p>
    <w:p w:rsidR="00000000" w:rsidRPr="00B2125F" w:rsidRDefault="00B2125F">
      <w:pPr>
        <w:pStyle w:val="Body"/>
        <w:rPr>
          <w:rFonts w:ascii="Abadi MT Condensed" w:hAnsi="Abadi MT Condensed"/>
          <w:color w:val="1A1A1A"/>
          <w:sz w:val="18"/>
        </w:rPr>
      </w:pPr>
    </w:p>
    <w:p w:rsidR="00000000" w:rsidRPr="00B2125F" w:rsidRDefault="00B2125F">
      <w:pPr>
        <w:pStyle w:val="Heading1"/>
        <w:rPr>
          <w:rFonts w:ascii="Abadi MT Condensed" w:hAnsi="Abadi MT Condensed"/>
        </w:rPr>
      </w:pPr>
      <w:r w:rsidRPr="00B2125F">
        <w:rPr>
          <w:rFonts w:ascii="Abadi MT Condensed" w:hAnsi="Abadi MT Condensed"/>
        </w:rPr>
        <w:t>Detail</w:t>
      </w: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 xml:space="preserve">Thank you for this opportunity. If you have any questions or concerns regarding this project proposal or included terms &amp; conditions, please don't hesitate to call </w:t>
      </w:r>
      <w:r w:rsidRPr="00B2125F">
        <w:rPr>
          <w:rFonts w:ascii="Abadi MT Condensed" w:hAnsi="Abadi MT Condensed"/>
          <w:b/>
          <w:color w:val="1A1A1A"/>
          <w:sz w:val="18"/>
        </w:rPr>
        <w:t>555-123-7890</w:t>
      </w:r>
      <w:r w:rsidRPr="00B2125F">
        <w:rPr>
          <w:rFonts w:ascii="Abadi MT Condensed" w:hAnsi="Abadi MT Condensed"/>
          <w:b/>
          <w:color w:val="1A1A1A"/>
          <w:sz w:val="18"/>
        </w:rPr>
        <w:t>.</w:t>
      </w:r>
    </w:p>
    <w:p w:rsidR="00000000" w:rsidRPr="00B2125F" w:rsidRDefault="00B2125F">
      <w:pPr>
        <w:pStyle w:val="Body"/>
        <w:rPr>
          <w:rFonts w:ascii="Abadi MT Condensed" w:hAnsi="Abadi MT Condensed"/>
          <w:color w:val="1A1A1A"/>
          <w:sz w:val="18"/>
        </w:rPr>
      </w:pPr>
    </w:p>
    <w:tbl>
      <w:tblPr>
        <w:tblW w:w="0" w:type="auto"/>
        <w:tblInd w:w="100" w:type="dxa"/>
        <w:shd w:val="clear" w:color="auto" w:fill="FFFFFF"/>
        <w:tblLayout w:type="fixed"/>
        <w:tblLook w:val="0000" w:firstRow="0" w:lastRow="0" w:firstColumn="0" w:lastColumn="0" w:noHBand="0" w:noVBand="0"/>
      </w:tblPr>
      <w:tblGrid>
        <w:gridCol w:w="9518"/>
        <w:gridCol w:w="1219"/>
      </w:tblGrid>
      <w:tr w:rsidR="00000000" w:rsidRPr="00B2125F">
        <w:trPr>
          <w:cantSplit/>
          <w:trHeight w:val="280"/>
        </w:trPr>
        <w:tc>
          <w:tcPr>
            <w:tcW w:w="10737" w:type="dxa"/>
            <w:gridSpan w:val="2"/>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Concept E</w:t>
            </w:r>
            <w:r w:rsidRPr="00B2125F">
              <w:rPr>
                <w:rFonts w:ascii="Abadi MT Condensed" w:hAnsi="Abadi MT Condensed"/>
                <w:color w:val="1A1A1A"/>
              </w:rPr>
              <w:t>lements</w:t>
            </w:r>
          </w:p>
        </w:tc>
      </w:tr>
      <w:tr w:rsidR="00000000" w:rsidRPr="00B2125F">
        <w:trPr>
          <w:cantSplit/>
          <w:trHeight w:val="210"/>
        </w:trPr>
        <w:tc>
          <w:tcPr>
            <w:tcW w:w="951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Description</w:t>
            </w:r>
          </w:p>
        </w:tc>
        <w:tc>
          <w:tcPr>
            <w:tcW w:w="121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Fee</w:t>
            </w:r>
          </w:p>
        </w:tc>
      </w:tr>
      <w:tr w:rsidR="00000000" w:rsidRPr="00B2125F">
        <w:trPr>
          <w:cantSplit/>
          <w:trHeight w:val="220"/>
        </w:trPr>
        <w:tc>
          <w:tcPr>
            <w:tcW w:w="95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Consulting</w:t>
            </w: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$1,100</w:t>
            </w:r>
          </w:p>
        </w:tc>
      </w:tr>
      <w:tr w:rsidR="00000000" w:rsidRPr="00B2125F">
        <w:trPr>
          <w:cantSplit/>
          <w:trHeight w:val="220"/>
        </w:trPr>
        <w:tc>
          <w:tcPr>
            <w:tcW w:w="95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Research</w:t>
            </w: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$500</w:t>
            </w:r>
          </w:p>
        </w:tc>
      </w:tr>
      <w:tr w:rsidR="00000000" w:rsidRPr="00B2125F">
        <w:trPr>
          <w:cantSplit/>
          <w:trHeight w:val="220"/>
        </w:trPr>
        <w:tc>
          <w:tcPr>
            <w:tcW w:w="95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Site Outline</w:t>
            </w: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$900</w:t>
            </w:r>
          </w:p>
        </w:tc>
      </w:tr>
      <w:tr w:rsidR="00000000" w:rsidRPr="00B2125F">
        <w:trPr>
          <w:cantSplit/>
          <w:trHeight w:val="290"/>
        </w:trPr>
        <w:tc>
          <w:tcPr>
            <w:tcW w:w="10737" w:type="dxa"/>
            <w:gridSpan w:val="2"/>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Design Elements</w:t>
            </w:r>
          </w:p>
        </w:tc>
      </w:tr>
      <w:tr w:rsidR="00000000" w:rsidRPr="00B2125F">
        <w:trPr>
          <w:cantSplit/>
          <w:trHeight w:val="210"/>
        </w:trPr>
        <w:tc>
          <w:tcPr>
            <w:tcW w:w="951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Description</w:t>
            </w:r>
          </w:p>
        </w:tc>
        <w:tc>
          <w:tcPr>
            <w:tcW w:w="121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Fee</w:t>
            </w:r>
          </w:p>
        </w:tc>
      </w:tr>
      <w:tr w:rsidR="00000000" w:rsidRPr="00B2125F">
        <w:trPr>
          <w:cantSplit/>
          <w:trHeight w:val="220"/>
        </w:trPr>
        <w:tc>
          <w:tcPr>
            <w:tcW w:w="95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Site Template Design</w:t>
            </w: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$2,200</w:t>
            </w:r>
          </w:p>
        </w:tc>
      </w:tr>
      <w:tr w:rsidR="00000000" w:rsidRPr="00B2125F">
        <w:trPr>
          <w:cantSplit/>
          <w:trHeight w:val="220"/>
        </w:trPr>
        <w:tc>
          <w:tcPr>
            <w:tcW w:w="95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Contact Form Design</w:t>
            </w: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$1,500</w:t>
            </w:r>
          </w:p>
        </w:tc>
      </w:tr>
      <w:tr w:rsidR="00000000" w:rsidRPr="00B2125F">
        <w:trPr>
          <w:cantSplit/>
          <w:trHeight w:val="290"/>
        </w:trPr>
        <w:tc>
          <w:tcPr>
            <w:tcW w:w="10737" w:type="dxa"/>
            <w:gridSpan w:val="2"/>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Technical Elements</w:t>
            </w:r>
          </w:p>
        </w:tc>
      </w:tr>
      <w:tr w:rsidR="00000000" w:rsidRPr="00B2125F">
        <w:trPr>
          <w:cantSplit/>
          <w:trHeight w:val="210"/>
        </w:trPr>
        <w:tc>
          <w:tcPr>
            <w:tcW w:w="951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Description</w:t>
            </w:r>
          </w:p>
        </w:tc>
        <w:tc>
          <w:tcPr>
            <w:tcW w:w="1218"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center"/>
              <w:rPr>
                <w:rFonts w:ascii="Abadi MT Condensed" w:hAnsi="Abadi MT Condensed"/>
                <w:b/>
                <w:color w:val="1A1A1A"/>
                <w:sz w:val="18"/>
              </w:rPr>
            </w:pPr>
            <w:r w:rsidRPr="00B2125F">
              <w:rPr>
                <w:rFonts w:ascii="Abadi MT Condensed" w:hAnsi="Abadi MT Condensed"/>
                <w:b/>
                <w:color w:val="1A1A1A"/>
                <w:sz w:val="18"/>
              </w:rPr>
              <w:t>Fee</w:t>
            </w:r>
          </w:p>
        </w:tc>
      </w:tr>
      <w:tr w:rsidR="00000000" w:rsidRPr="00B2125F">
        <w:trPr>
          <w:cantSplit/>
          <w:trHeight w:val="220"/>
        </w:trPr>
        <w:tc>
          <w:tcPr>
            <w:tcW w:w="95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Server &amp; Domain Setup</w:t>
            </w: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$750</w:t>
            </w:r>
          </w:p>
        </w:tc>
      </w:tr>
      <w:tr w:rsidR="00000000" w:rsidRPr="00B2125F">
        <w:trPr>
          <w:cantSplit/>
          <w:trHeight w:val="220"/>
        </w:trPr>
        <w:tc>
          <w:tcPr>
            <w:tcW w:w="95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Contact Form Function</w:t>
            </w:r>
            <w:r w:rsidRPr="00B2125F">
              <w:rPr>
                <w:rFonts w:ascii="Abadi MT Condensed" w:hAnsi="Abadi MT Condensed"/>
                <w:color w:val="1A1A1A"/>
                <w:sz w:val="18"/>
              </w:rPr>
              <w:t>s</w:t>
            </w: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$2,550</w:t>
            </w:r>
          </w:p>
        </w:tc>
      </w:tr>
      <w:tr w:rsidR="00000000" w:rsidRPr="00B2125F">
        <w:trPr>
          <w:cantSplit/>
          <w:trHeight w:val="220"/>
        </w:trPr>
        <w:tc>
          <w:tcPr>
            <w:tcW w:w="95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HTML / CSS Development</w:t>
            </w: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$1,460</w:t>
            </w:r>
          </w:p>
        </w:tc>
      </w:tr>
      <w:tr w:rsidR="00000000" w:rsidRPr="00B2125F">
        <w:trPr>
          <w:cantSplit/>
          <w:trHeight w:val="220"/>
        </w:trPr>
        <w:tc>
          <w:tcPr>
            <w:tcW w:w="9518"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right"/>
              <w:rPr>
                <w:rFonts w:ascii="Abadi MT Condensed" w:hAnsi="Abadi MT Condensed"/>
                <w:b/>
                <w:color w:val="1A1A1A"/>
                <w:sz w:val="18"/>
              </w:rPr>
            </w:pPr>
            <w:r w:rsidRPr="00B2125F">
              <w:rPr>
                <w:rFonts w:ascii="Abadi MT Condensed" w:hAnsi="Abadi MT Condensed"/>
                <w:b/>
                <w:color w:val="1A1A1A"/>
                <w:sz w:val="18"/>
              </w:rPr>
              <w:t>Subtotal:</w:t>
            </w: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$9,960</w:t>
            </w:r>
          </w:p>
        </w:tc>
      </w:tr>
      <w:tr w:rsidR="00000000" w:rsidRPr="00B2125F">
        <w:trPr>
          <w:cantSplit/>
          <w:trHeight w:val="220"/>
        </w:trPr>
        <w:tc>
          <w:tcPr>
            <w:tcW w:w="9518"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right"/>
              <w:rPr>
                <w:rFonts w:ascii="Abadi MT Condensed" w:hAnsi="Abadi MT Condensed"/>
                <w:b/>
                <w:color w:val="1A1A1A"/>
                <w:sz w:val="18"/>
              </w:rPr>
            </w:pPr>
            <w:r w:rsidRPr="00B2125F">
              <w:rPr>
                <w:rFonts w:ascii="Abadi MT Condensed" w:hAnsi="Abadi MT Condensed"/>
                <w:b/>
                <w:color w:val="1A1A1A"/>
                <w:sz w:val="18"/>
              </w:rPr>
              <w:t>Tax:</w:t>
            </w: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$0</w:t>
            </w:r>
          </w:p>
        </w:tc>
      </w:tr>
      <w:tr w:rsidR="00000000" w:rsidRPr="00B2125F">
        <w:trPr>
          <w:cantSplit/>
          <w:trHeight w:val="220"/>
        </w:trPr>
        <w:tc>
          <w:tcPr>
            <w:tcW w:w="9518"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jc w:val="right"/>
              <w:rPr>
                <w:rFonts w:ascii="Abadi MT Condensed" w:hAnsi="Abadi MT Condensed"/>
                <w:b/>
                <w:color w:val="1A1A1A"/>
                <w:sz w:val="18"/>
              </w:rPr>
            </w:pPr>
            <w:r w:rsidRPr="00B2125F">
              <w:rPr>
                <w:rFonts w:ascii="Abadi MT Condensed" w:hAnsi="Abadi MT Condensed"/>
                <w:b/>
                <w:color w:val="1A1A1A"/>
                <w:sz w:val="18"/>
              </w:rPr>
              <w:t>Total:</w:t>
            </w:r>
          </w:p>
        </w:tc>
        <w:tc>
          <w:tcPr>
            <w:tcW w:w="1218"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$9,960</w:t>
            </w:r>
          </w:p>
        </w:tc>
      </w:tr>
    </w:tbl>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 xml:space="preserve"> </w:t>
      </w:r>
      <w:r w:rsidRPr="00B2125F">
        <w:br w:type="page"/>
      </w:r>
      <w:r w:rsidRPr="00B2125F">
        <w:rPr>
          <w:rFonts w:ascii="Abadi MT Condensed" w:hAnsi="Abadi MT Condensed"/>
          <w:color w:val="1A1A1A"/>
          <w:sz w:val="18"/>
        </w:rPr>
        <w:t>Project Proposal #00009, April 25, 2012</w:t>
      </w:r>
    </w:p>
    <w:p w:rsidR="00000000" w:rsidRPr="00B2125F" w:rsidRDefault="00B2125F">
      <w:pPr>
        <w:pStyle w:val="Body"/>
        <w:rPr>
          <w:rFonts w:ascii="Abadi MT Condensed" w:hAnsi="Abadi MT Condensed"/>
          <w:color w:val="1A1A1A"/>
          <w:sz w:val="18"/>
        </w:rPr>
      </w:pPr>
    </w:p>
    <w:p w:rsidR="00000000" w:rsidRPr="00B2125F" w:rsidRDefault="00B2125F">
      <w:pPr>
        <w:pStyle w:val="Heading1"/>
        <w:rPr>
          <w:rFonts w:ascii="Abadi MT Condensed" w:hAnsi="Abadi MT Condensed"/>
        </w:rPr>
      </w:pPr>
      <w:r w:rsidRPr="00B2125F">
        <w:rPr>
          <w:rFonts w:ascii="Abadi MT Condensed" w:hAnsi="Abadi MT Condensed"/>
        </w:rPr>
        <w:t>Terms &amp; Conditions</w:t>
      </w: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 xml:space="preserve">All information in this proposal is subject the </w:t>
      </w:r>
      <w:proofErr w:type="spellStart"/>
      <w:r w:rsidRPr="00B2125F">
        <w:rPr>
          <w:rFonts w:ascii="Abadi MT Condensed" w:hAnsi="Abadi MT Condensed"/>
          <w:color w:val="1A1A1A"/>
          <w:sz w:val="18"/>
        </w:rPr>
        <w:t>the</w:t>
      </w:r>
      <w:proofErr w:type="spellEnd"/>
      <w:r w:rsidRPr="00B2125F">
        <w:rPr>
          <w:rFonts w:ascii="Abadi MT Condensed" w:hAnsi="Abadi MT Condensed"/>
          <w:color w:val="1A1A1A"/>
          <w:sz w:val="18"/>
        </w:rPr>
        <w:t xml:space="preserve"> following terms and conditions:</w:t>
      </w:r>
    </w:p>
    <w:p w:rsidR="00000000" w:rsidRPr="00B2125F" w:rsidRDefault="00B2125F">
      <w:pPr>
        <w:pStyle w:val="Body"/>
        <w:rPr>
          <w:rFonts w:ascii="Abadi MT Condensed" w:hAnsi="Abadi MT Condensed"/>
          <w:color w:val="1A1A1A"/>
          <w:sz w:val="18"/>
        </w:rPr>
      </w:pP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Include: Full Terms &amp; Co</w:t>
      </w:r>
      <w:r w:rsidRPr="00B2125F">
        <w:rPr>
          <w:rFonts w:ascii="Abadi MT Condensed" w:hAnsi="Abadi MT Condensed"/>
          <w:b/>
          <w:color w:val="1A1A1A"/>
          <w:sz w:val="18"/>
        </w:rPr>
        <w:t>nditions or Condensed Terms &amp; Conditions.</w:t>
      </w:r>
    </w:p>
    <w:p w:rsidR="00000000" w:rsidRPr="00B2125F" w:rsidRDefault="00B2125F">
      <w:pPr>
        <w:pStyle w:val="Body"/>
        <w:rPr>
          <w:rFonts w:ascii="Abadi MT Condensed" w:hAnsi="Abadi MT Condensed"/>
          <w:b/>
          <w:color w:val="1A1A1A"/>
          <w:sz w:val="18"/>
        </w:rPr>
      </w:pPr>
      <w:r w:rsidRPr="00B2125F">
        <w:br w:type="page"/>
      </w:r>
      <w:r w:rsidRPr="00B2125F">
        <w:rPr>
          <w:rFonts w:ascii="Abadi MT Condensed" w:hAnsi="Abadi MT Condensed"/>
          <w:color w:val="1A1A1A"/>
          <w:sz w:val="18"/>
        </w:rPr>
        <w:t>Project Proposal #00009, April 25, 2012</w:t>
      </w:r>
    </w:p>
    <w:p w:rsidR="00000000" w:rsidRPr="00B2125F" w:rsidRDefault="00B2125F">
      <w:pPr>
        <w:pStyle w:val="Body"/>
        <w:rPr>
          <w:rFonts w:ascii="Abadi MT Condensed" w:hAnsi="Abadi MT Condensed"/>
          <w:color w:val="1A1A1A"/>
          <w:sz w:val="18"/>
        </w:rPr>
      </w:pPr>
    </w:p>
    <w:p w:rsidR="00000000" w:rsidRPr="00B2125F" w:rsidRDefault="00B2125F">
      <w:pPr>
        <w:pStyle w:val="Heading1"/>
        <w:rPr>
          <w:rFonts w:ascii="Abadi MT Condensed" w:hAnsi="Abadi MT Condensed"/>
        </w:rPr>
      </w:pPr>
      <w:r w:rsidRPr="00B2125F">
        <w:rPr>
          <w:rFonts w:ascii="Abadi MT Condensed" w:hAnsi="Abadi MT Condensed"/>
        </w:rPr>
        <w:t>Signatures</w:t>
      </w:r>
    </w:p>
    <w:p w:rsidR="00000000" w:rsidRPr="00B2125F" w:rsidRDefault="00B2125F">
      <w:pPr>
        <w:pStyle w:val="Body"/>
        <w:rPr>
          <w:rFonts w:ascii="Abadi MT Condensed" w:hAnsi="Abadi MT Condensed"/>
          <w:b/>
          <w:color w:val="1A1A1A"/>
          <w:sz w:val="18"/>
        </w:rPr>
      </w:pPr>
    </w:p>
    <w:p w:rsidR="00000000" w:rsidRPr="00B2125F" w:rsidRDefault="00B2125F">
      <w:pPr>
        <w:pStyle w:val="Body"/>
        <w:rPr>
          <w:rFonts w:ascii="Abadi MT Condensed" w:hAnsi="Abadi MT Condensed"/>
          <w:b/>
          <w:color w:val="1A1A1A"/>
          <w:sz w:val="18"/>
        </w:rPr>
      </w:pPr>
      <w:r w:rsidRPr="00B2125F">
        <w:rPr>
          <w:rFonts w:ascii="Abadi MT Condensed" w:hAnsi="Abadi MT Condensed"/>
          <w:b/>
          <w:color w:val="1A1A1A"/>
          <w:sz w:val="18"/>
        </w:rPr>
        <w:t>Client's signature below authorizes designer to begin work. If the information and terms in this proposal are to Clients satisfaction and approval, kindly retur</w:t>
      </w:r>
      <w:r w:rsidRPr="00B2125F">
        <w:rPr>
          <w:rFonts w:ascii="Abadi MT Condensed" w:hAnsi="Abadi MT Condensed"/>
          <w:b/>
          <w:color w:val="1A1A1A"/>
          <w:sz w:val="18"/>
        </w:rPr>
        <w:t>n a signed copy of this Project Proposal to Designer.</w:t>
      </w:r>
    </w:p>
    <w:p w:rsidR="00000000" w:rsidRPr="00B2125F" w:rsidRDefault="00B2125F">
      <w:pPr>
        <w:pStyle w:val="Body"/>
        <w:rPr>
          <w:rFonts w:ascii="Abadi MT Condensed" w:hAnsi="Abadi MT Condensed"/>
          <w:b/>
          <w:color w:val="1A1A1A"/>
          <w:sz w:val="18"/>
        </w:rPr>
      </w:pPr>
    </w:p>
    <w:p w:rsidR="00000000" w:rsidRPr="00B2125F" w:rsidRDefault="00B2125F">
      <w:pPr>
        <w:pStyle w:val="Body"/>
        <w:rPr>
          <w:rFonts w:ascii="Abadi MT Condensed" w:hAnsi="Abadi MT Condensed"/>
          <w:b/>
          <w:color w:val="1A1A1A"/>
          <w:sz w:val="18"/>
        </w:rPr>
      </w:pPr>
    </w:p>
    <w:p w:rsidR="00000000" w:rsidRPr="00B2125F" w:rsidRDefault="00B2125F">
      <w:pPr>
        <w:pStyle w:val="Body"/>
        <w:rPr>
          <w:rFonts w:ascii="Abadi MT Condensed" w:hAnsi="Abadi MT Condensed"/>
          <w:color w:val="1A1A1A"/>
          <w:sz w:val="18"/>
        </w:rPr>
      </w:pPr>
    </w:p>
    <w:tbl>
      <w:tblPr>
        <w:tblW w:w="0" w:type="auto"/>
        <w:tblInd w:w="100" w:type="dxa"/>
        <w:shd w:val="clear" w:color="auto" w:fill="FFFFFF"/>
        <w:tblLayout w:type="fixed"/>
        <w:tblLook w:val="0000" w:firstRow="0" w:lastRow="0" w:firstColumn="0" w:lastColumn="0" w:noHBand="0" w:noVBand="0"/>
      </w:tblPr>
      <w:tblGrid>
        <w:gridCol w:w="3600"/>
        <w:gridCol w:w="3600"/>
        <w:gridCol w:w="3600"/>
      </w:tblGrid>
      <w:tr w:rsidR="00000000" w:rsidRPr="00B2125F">
        <w:trPr>
          <w:cantSplit/>
          <w:trHeight w:val="609"/>
        </w:trPr>
        <w:tc>
          <w:tcPr>
            <w:tcW w:w="360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Designer Signature</w:t>
            </w:r>
          </w:p>
          <w:p w:rsidR="00000000" w:rsidRPr="00B2125F" w:rsidRDefault="00B2125F">
            <w:pPr>
              <w:pStyle w:val="Body"/>
              <w:rPr>
                <w:rFonts w:ascii="Abadi MT Condensed" w:hAnsi="Abadi MT Condensed"/>
              </w:rPr>
            </w:pPr>
          </w:p>
        </w:tc>
        <w:tc>
          <w:tcPr>
            <w:tcW w:w="360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Print Designer Name</w:t>
            </w:r>
          </w:p>
        </w:tc>
        <w:tc>
          <w:tcPr>
            <w:tcW w:w="360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Date</w:t>
            </w:r>
          </w:p>
        </w:tc>
      </w:tr>
      <w:tr w:rsidR="00000000" w:rsidRPr="00B2125F">
        <w:trPr>
          <w:cantSplit/>
          <w:trHeight w:val="551"/>
        </w:trPr>
        <w:tc>
          <w:tcPr>
            <w:tcW w:w="360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Client Signature</w:t>
            </w:r>
          </w:p>
          <w:p w:rsidR="00000000" w:rsidRPr="00B2125F" w:rsidRDefault="00B2125F">
            <w:pPr>
              <w:pStyle w:val="Body"/>
              <w:rPr>
                <w:rFonts w:ascii="Abadi MT Condensed" w:hAnsi="Abadi MT Condensed"/>
              </w:rPr>
            </w:pPr>
          </w:p>
        </w:tc>
        <w:tc>
          <w:tcPr>
            <w:tcW w:w="360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Print Client Name</w:t>
            </w:r>
          </w:p>
        </w:tc>
        <w:tc>
          <w:tcPr>
            <w:tcW w:w="360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000000" w:rsidRPr="00B2125F" w:rsidRDefault="00B2125F">
            <w:pPr>
              <w:pStyle w:val="Body"/>
              <w:rPr>
                <w:rFonts w:ascii="Abadi MT Condensed" w:hAnsi="Abadi MT Condensed"/>
                <w:color w:val="1A1A1A"/>
                <w:sz w:val="18"/>
              </w:rPr>
            </w:pPr>
            <w:r w:rsidRPr="00B2125F">
              <w:rPr>
                <w:rFonts w:ascii="Abadi MT Condensed" w:hAnsi="Abadi MT Condensed"/>
                <w:color w:val="1A1A1A"/>
                <w:sz w:val="18"/>
              </w:rPr>
              <w:t>Date</w:t>
            </w:r>
          </w:p>
        </w:tc>
      </w:tr>
    </w:tbl>
    <w:p w:rsidR="00000000" w:rsidRPr="00B2125F" w:rsidRDefault="00B2125F">
      <w:pPr>
        <w:pStyle w:val="Body"/>
        <w:rPr>
          <w:rFonts w:ascii="Abadi MT Condensed" w:hAnsi="Abadi MT Condensed"/>
          <w:color w:val="1A1A1A"/>
          <w:sz w:val="18"/>
        </w:rPr>
      </w:pPr>
      <w:r w:rsidRPr="00B2125F">
        <w:br w:type="page"/>
      </w:r>
      <w:r w:rsidRPr="00B2125F">
        <w:rPr>
          <w:rFonts w:ascii="Abadi MT Condensed" w:hAnsi="Abadi MT Condensed"/>
          <w:color w:val="1A1A1A"/>
        </w:rPr>
        <w:t>Thank You!</w:t>
      </w:r>
    </w:p>
    <w:p w:rsidR="00000000" w:rsidRPr="00B2125F" w:rsidRDefault="00B2125F">
      <w:pPr>
        <w:pStyle w:val="Body"/>
        <w:rPr>
          <w:rFonts w:ascii="Abadi MT Condensed" w:hAnsi="Abadi MT Condensed"/>
          <w:color w:val="1A1A1A"/>
        </w:rPr>
      </w:pPr>
    </w:p>
    <w:p w:rsidR="00000000" w:rsidRPr="00B2125F" w:rsidRDefault="00B2125F">
      <w:pPr>
        <w:pStyle w:val="Heading2"/>
        <w:rPr>
          <w:rFonts w:ascii="Abadi MT Condensed" w:hAnsi="Abadi MT Condensed"/>
          <w:color w:val="1A1A1A"/>
        </w:rPr>
      </w:pPr>
      <w:r w:rsidRPr="00B2125F">
        <w:rPr>
          <w:rFonts w:ascii="Abadi MT Condensed" w:hAnsi="Abadi MT Condensed"/>
          <w:color w:val="1A1A1A"/>
        </w:rPr>
        <w:t>Jacob C. Myers</w:t>
      </w:r>
    </w:p>
    <w:p w:rsidR="00000000" w:rsidRPr="00B2125F" w:rsidRDefault="00B2125F">
      <w:pPr>
        <w:pStyle w:val="Body"/>
        <w:rPr>
          <w:rFonts w:ascii="Abadi MT Condensed" w:hAnsi="Abadi MT Condensed"/>
          <w:color w:val="1A1A1A"/>
        </w:rPr>
      </w:pPr>
      <w:r w:rsidRPr="00B2125F">
        <w:rPr>
          <w:rFonts w:ascii="Abadi MT Condensed" w:hAnsi="Abadi MT Condensed"/>
          <w:color w:val="1A1A1A"/>
        </w:rPr>
        <w:t>Web Design Lawyer</w:t>
      </w:r>
    </w:p>
    <w:p w:rsidR="00000000" w:rsidRPr="00B2125F" w:rsidRDefault="00B2125F">
      <w:pPr>
        <w:pStyle w:val="Body"/>
        <w:rPr>
          <w:rFonts w:ascii="Abadi MT Condensed" w:hAnsi="Abadi MT Condensed"/>
          <w:color w:val="1A1A1A"/>
        </w:rPr>
      </w:pPr>
      <w:r w:rsidRPr="00B2125F">
        <w:rPr>
          <w:rFonts w:ascii="Abadi MT Condensed" w:hAnsi="Abadi MT Condensed"/>
          <w:color w:val="1A1A1A"/>
        </w:rPr>
        <w:t>Tel: 714-706-1337</w:t>
      </w:r>
    </w:p>
    <w:p w:rsidR="00000000" w:rsidRPr="00B2125F" w:rsidRDefault="00B2125F">
      <w:pPr>
        <w:pStyle w:val="Body"/>
        <w:rPr>
          <w:rFonts w:ascii="Abadi MT Condensed" w:hAnsi="Abadi MT Condensed"/>
          <w:color w:val="1A1A1A"/>
        </w:rPr>
      </w:pPr>
      <w:hyperlink r:id="rId7" w:history="1">
        <w:r w:rsidRPr="00B2125F">
          <w:rPr>
            <w:rFonts w:ascii="Abadi MT Condensed" w:hAnsi="Abadi MT Condensed"/>
            <w:color w:val="000099"/>
            <w:u w:val="single"/>
          </w:rPr>
          <w:t>jmyers@webdesignlaw.com</w:t>
        </w:r>
      </w:hyperlink>
    </w:p>
    <w:p w:rsidR="00000000" w:rsidRPr="00B2125F" w:rsidRDefault="00B2125F">
      <w:pPr>
        <w:pStyle w:val="Body"/>
        <w:rPr>
          <w:rFonts w:ascii="Abadi MT Condensed" w:hAnsi="Abadi MT Condensed"/>
          <w:color w:val="1A1A1A"/>
        </w:rPr>
      </w:pPr>
      <w:hyperlink r:id="rId8" w:history="1">
        <w:r w:rsidRPr="00B2125F">
          <w:rPr>
            <w:rFonts w:ascii="Abadi MT Condensed" w:hAnsi="Abadi MT Condensed"/>
            <w:color w:val="000099"/>
            <w:u w:val="single"/>
          </w:rPr>
          <w:t>http://webdesignlaw.com</w:t>
        </w:r>
      </w:hyperlink>
      <w:r w:rsidRPr="00B2125F">
        <w:rPr>
          <w:rFonts w:ascii="Abadi MT Condensed" w:hAnsi="Abadi MT Condensed"/>
          <w:color w:val="1A1A1A"/>
        </w:rPr>
        <w:t>/</w:t>
      </w:r>
    </w:p>
    <w:p w:rsidR="00000000" w:rsidRPr="00B2125F" w:rsidRDefault="00B2125F">
      <w:pPr>
        <w:pStyle w:val="Body"/>
        <w:rPr>
          <w:rFonts w:ascii="Abadi MT Condensed" w:hAnsi="Abadi MT Condensed"/>
          <w:color w:val="1A1A1A"/>
        </w:rPr>
      </w:pPr>
    </w:p>
    <w:p w:rsidR="00000000" w:rsidRPr="00B2125F" w:rsidRDefault="00B2125F">
      <w:pPr>
        <w:pStyle w:val="Body"/>
        <w:rPr>
          <w:rFonts w:ascii="Abadi MT Condensed" w:hAnsi="Abadi MT Condensed"/>
          <w:color w:val="1A1A1A"/>
        </w:rPr>
      </w:pPr>
    </w:p>
    <w:p w:rsidR="00000000" w:rsidRPr="00B2125F" w:rsidRDefault="00B2125F">
      <w:pPr>
        <w:pStyle w:val="Caption1"/>
        <w:rPr>
          <w:rFonts w:ascii="Abadi MT Condensed" w:eastAsia="Times New Roman" w:hAnsi="Abadi MT Condensed"/>
          <w:i w:val="0"/>
          <w:color w:val="auto"/>
          <w:sz w:val="20"/>
          <w:lang w:val="en-US" w:eastAsia="en-US" w:bidi="x-none"/>
        </w:rPr>
      </w:pPr>
      <w:r w:rsidRPr="00B2125F">
        <w:rPr>
          <w:rFonts w:ascii="Abadi MT Condensed" w:hAnsi="Abadi MT Condensed"/>
          <w:i w:val="0"/>
          <w:color w:val="4D4D4D"/>
        </w:rPr>
        <w:t>Copyright 2012 - Jacob C. Myers</w:t>
      </w:r>
    </w:p>
    <w:sectPr w:rsidR="00000000" w:rsidRPr="00B2125F">
      <w:headerReference w:type="even" r:id="rId9"/>
      <w:headerReference w:type="default" r:id="rId10"/>
      <w:footerReference w:type="even" r:id="rId11"/>
      <w:footerReference w:type="default" r:id="rId12"/>
      <w:pgSz w:w="12240" w:h="15840"/>
      <w:pgMar w:top="720" w:right="720" w:bottom="720" w:left="720" w:header="36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125F">
      <w:r>
        <w:separator/>
      </w:r>
    </w:p>
  </w:endnote>
  <w:endnote w:type="continuationSeparator" w:id="0">
    <w:p w:rsidR="00000000" w:rsidRDefault="00B2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2125F">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2125F">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125F">
      <w:r>
        <w:separator/>
      </w:r>
    </w:p>
  </w:footnote>
  <w:footnote w:type="continuationSeparator" w:id="0">
    <w:p w:rsidR="00000000" w:rsidRDefault="00B2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2125F">
    <w:pPr>
      <w:pStyle w:val="HeaderFooter"/>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2125F">
    <w:pPr>
      <w:pStyle w:val="HeaderFooter"/>
      <w:rPr>
        <w:rFonts w:ascii="Times New Roman" w:eastAsia="Times New Roman" w:hAnsi="Times New Roman"/>
        <w:color w:val="auto"/>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1" w15:restartNumberingAfterBreak="0">
    <w:nsid w:val="00000002"/>
    <w:multiLevelType w:val="multilevel"/>
    <w:tmpl w:val="894EE874"/>
    <w:numStyleLink w:val="Legal"/>
  </w:abstractNum>
  <w:abstractNum w:abstractNumId="2" w15:restartNumberingAfterBreak="0">
    <w:nsid w:val="00000003"/>
    <w:multiLevelType w:val="multilevel"/>
    <w:tmpl w:val="894EE875"/>
    <w:numStyleLink w:val="Legal"/>
  </w:abstractNum>
  <w:abstractNum w:abstractNumId="3" w15:restartNumberingAfterBreak="0">
    <w:nsid w:val="00000004"/>
    <w:multiLevelType w:val="multilevel"/>
    <w:tmpl w:val="894EE876"/>
    <w:numStyleLink w:val="Legal"/>
  </w:abstractNum>
  <w:abstractNum w:abstractNumId="4" w15:restartNumberingAfterBreak="0">
    <w:nsid w:val="00000005"/>
    <w:multiLevelType w:val="multilevel"/>
    <w:tmpl w:val="894EE877"/>
    <w:numStyleLink w:val="Legal"/>
  </w:abstractNum>
  <w:abstractNum w:abstractNumId="5" w15:restartNumberingAfterBreak="0">
    <w:nsid w:val="00000006"/>
    <w:multiLevelType w:val="multilevel"/>
    <w:tmpl w:val="894EE878"/>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6" w15:restartNumberingAfterBreak="0">
    <w:nsid w:val="00000007"/>
    <w:multiLevelType w:val="multilevel"/>
    <w:tmpl w:val="894EE879"/>
    <w:numStyleLink w:val="Bullet"/>
  </w:abstractNum>
  <w:abstractNum w:abstractNumId="7" w15:restartNumberingAfterBreak="0">
    <w:nsid w:val="00000008"/>
    <w:multiLevelType w:val="multilevel"/>
    <w:tmpl w:val="894EE87A"/>
    <w:numStyleLink w:val="Bullet"/>
  </w:abstractNum>
  <w:abstractNum w:abstractNumId="8" w15:restartNumberingAfterBreak="0">
    <w:nsid w:val="00000009"/>
    <w:multiLevelType w:val="multilevel"/>
    <w:tmpl w:val="894EE87B"/>
    <w:numStyleLink w:val="Bullet"/>
  </w:abstractNum>
  <w:abstractNum w:abstractNumId="9" w15:restartNumberingAfterBreak="0">
    <w:nsid w:val="0000000A"/>
    <w:multiLevelType w:val="multilevel"/>
    <w:tmpl w:val="894EE87C"/>
    <w:numStyleLink w:val="Bullet"/>
  </w:abstractNum>
  <w:abstractNum w:abstractNumId="10" w15:restartNumberingAfterBreak="0">
    <w:nsid w:val="0000000B"/>
    <w:multiLevelType w:val="multilevel"/>
    <w:tmpl w:val="894EE87D"/>
    <w:numStyleLink w:val="Bullet"/>
  </w:abstractNum>
  <w:abstractNum w:abstractNumId="11" w15:restartNumberingAfterBreak="0">
    <w:nsid w:val="0000000C"/>
    <w:multiLevelType w:val="multilevel"/>
    <w:tmpl w:val="894EE87E"/>
    <w:numStyleLink w:val="Bullet"/>
  </w:abstractNum>
  <w:abstractNum w:abstractNumId="12" w15:restartNumberingAfterBreak="0">
    <w:nsid w:val="0000000D"/>
    <w:multiLevelType w:val="multilevel"/>
    <w:tmpl w:val="894EE87F"/>
    <w:numStyleLink w:val="Bullet"/>
  </w:abstractNum>
  <w:abstractNum w:abstractNumId="13" w15:restartNumberingAfterBreak="0">
    <w:nsid w:val="0000000E"/>
    <w:multiLevelType w:val="multilevel"/>
    <w:tmpl w:val="894EE880"/>
    <w:numStyleLink w:val="Bullet"/>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6F"/>
    <w:rsid w:val="006E3F6F"/>
    <w:rsid w:val="00B21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6CA7067-268C-4444-AFBD-C1911EF7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lsdException w:name="heading 3" w:locked="1" w:semiHidden="1" w:unhideWhenUsed="1" w:qFormat="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customStyle="1" w:styleId="Heading1">
    <w:name w:val="heading 1"/>
    <w:next w:val="Body"/>
    <w:qFormat/>
    <w:pPr>
      <w:keepNext/>
      <w:outlineLvl w:val="0"/>
    </w:pPr>
    <w:rPr>
      <w:rFonts w:ascii="Helvetica" w:eastAsia="ヒラギノ角ゴ Pro W3" w:hAnsi="Helvetica"/>
      <w:b/>
      <w:color w:val="000000"/>
      <w:sz w:val="36"/>
    </w:rPr>
  </w:style>
  <w:style w:type="paragraph" w:customStyle="1" w:styleId="Heading2">
    <w:name w:val="heading 2"/>
    <w:next w:val="Body"/>
    <w:qFormat/>
    <w:pPr>
      <w:keepNext/>
      <w:outlineLvl w:val="1"/>
    </w:pPr>
    <w:rPr>
      <w:rFonts w:ascii="Helvetica" w:eastAsia="ヒラギノ角ゴ Pro W3" w:hAnsi="Helvetica"/>
      <w:b/>
      <w:color w:val="000000"/>
      <w:sz w:val="24"/>
    </w:rPr>
  </w:style>
  <w:style w:type="paragraph" w:customStyle="1" w:styleId="Heading4">
    <w:name w:val="heading 4"/>
    <w:next w:val="Body"/>
    <w:qFormat/>
    <w:pPr>
      <w:keepNext/>
      <w:outlineLvl w:val="3"/>
    </w:pPr>
    <w:rPr>
      <w:rFonts w:ascii="Helvetica" w:eastAsia="ヒラギノ角ゴ Pro W3" w:hAnsi="Helvetica"/>
      <w:b/>
      <w:color w:val="000000"/>
      <w:sz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Title1">
    <w:name w:val="Title1"/>
    <w:next w:val="Body"/>
    <w:pPr>
      <w:keepNext/>
      <w:outlineLvl w:val="0"/>
    </w:pPr>
    <w:rPr>
      <w:rFonts w:ascii="Helvetica" w:eastAsia="ヒラギノ角ゴ Pro W3" w:hAnsi="Helvetica"/>
      <w:b/>
      <w:color w:val="000000"/>
      <w:sz w:val="56"/>
    </w:rPr>
  </w:style>
  <w:style w:type="numbering" w:customStyle="1" w:styleId="Legal">
    <w:name w:val="Legal"/>
    <w:pPr>
      <w:numPr>
        <w:numId w:val="1"/>
      </w:numPr>
    </w:pPr>
  </w:style>
  <w:style w:type="paragraph" w:customStyle="1" w:styleId="Caption1">
    <w:name w:val="Caption1"/>
    <w:next w:val="Body"/>
    <w:rPr>
      <w:rFonts w:ascii="Helvetica" w:eastAsia="ヒラギノ角ゴ Pro W3" w:hAnsi="Helvetica"/>
      <w:i/>
      <w:color w:val="000000"/>
      <w:sz w:val="22"/>
    </w:rPr>
  </w:style>
  <w:style w:type="numbering" w:customStyle="1" w:styleId="Bullet">
    <w:name w:val="Bullet"/>
    <w:autoRedefin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ebdesignla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yers@webdesignlaw.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1604</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Links>
    <vt:vector size="12" baseType="variant">
      <vt:variant>
        <vt:i4>5439497</vt:i4>
      </vt:variant>
      <vt:variant>
        <vt:i4>3</vt:i4>
      </vt:variant>
      <vt:variant>
        <vt:i4>0</vt:i4>
      </vt:variant>
      <vt:variant>
        <vt:i4>5</vt:i4>
      </vt:variant>
      <vt:variant>
        <vt:lpwstr>http://webdesignlaw.com/</vt:lpwstr>
      </vt:variant>
      <vt:variant>
        <vt:lpwstr/>
      </vt:variant>
      <vt:variant>
        <vt:i4>4391014</vt:i4>
      </vt:variant>
      <vt:variant>
        <vt:i4>0</vt:i4>
      </vt:variant>
      <vt:variant>
        <vt:i4>0</vt:i4>
      </vt:variant>
      <vt:variant>
        <vt:i4>5</vt:i4>
      </vt:variant>
      <vt:variant>
        <vt:lpwstr>mailto:jmyers@webdesignlaw.com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2020-07-21T06:04:00Z</dcterms:created>
  <dcterms:modified xsi:type="dcterms:W3CDTF">2020-07-21T06:04:00Z</dcterms:modified>
</cp:coreProperties>
</file>