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4F5071" w:rsidRDefault="004F5071">
      <w:pPr>
        <w:spacing w:line="225" w:lineRule="exact"/>
        <w:rPr>
          <w:rFonts w:ascii="Abadi MT Condensed" w:eastAsia="Times New Roman" w:hAnsi="Abadi MT Condensed"/>
          <w:sz w:val="24"/>
          <w:szCs w:val="24"/>
        </w:rPr>
      </w:pPr>
      <w:bookmarkStart w:id="0" w:name="page1"/>
      <w:bookmarkEnd w:id="0"/>
      <w:r w:rsidRPr="004F5071">
        <w:rPr>
          <w:rFonts w:ascii="Abadi MT Condensed" w:hAnsi="Abadi MT Condensed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934085</wp:posOffset>
            </wp:positionH>
            <wp:positionV relativeFrom="page">
              <wp:posOffset>486410</wp:posOffset>
            </wp:positionV>
            <wp:extent cx="818515" cy="819785"/>
            <wp:effectExtent l="0" t="0" r="63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F5071" w:rsidRDefault="004F5071">
      <w:pPr>
        <w:spacing w:line="0" w:lineRule="atLeast"/>
        <w:ind w:left="2040"/>
        <w:rPr>
          <w:rFonts w:ascii="Abadi MT Condensed" w:eastAsia="Verdana" w:hAnsi="Abadi MT Condensed"/>
          <w:b/>
          <w:color w:val="2F5496" w:themeColor="accent5" w:themeShade="BF"/>
          <w:sz w:val="32"/>
          <w:szCs w:val="32"/>
          <w:u w:val="single"/>
        </w:rPr>
      </w:pPr>
      <w:r w:rsidRPr="004F5071">
        <w:rPr>
          <w:rFonts w:ascii="Abadi MT Condensed" w:eastAsia="Verdana" w:hAnsi="Abadi MT Condensed"/>
          <w:b/>
          <w:color w:val="2F5496" w:themeColor="accent5" w:themeShade="BF"/>
          <w:sz w:val="32"/>
          <w:szCs w:val="32"/>
          <w:u w:val="single"/>
        </w:rPr>
        <w:t>MENU - SELF-EVALUATION QUESTIONS</w:t>
      </w:r>
    </w:p>
    <w:p w:rsidR="00000000" w:rsidRPr="004F5071" w:rsidRDefault="004F5071">
      <w:pPr>
        <w:spacing w:line="301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48" w:lineRule="auto"/>
        <w:ind w:right="100"/>
        <w:rPr>
          <w:rFonts w:ascii="Abadi MT Condensed" w:eastAsia="Verdana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The following is a menu of questions from which you can select to design a self-evaluation form for your staff to complete during the annual performance evaluation process. You can tailor the questions for your departmen</w:t>
      </w:r>
      <w:r w:rsidRPr="004F5071">
        <w:rPr>
          <w:rFonts w:ascii="Abadi MT Condensed" w:eastAsia="Verdana" w:hAnsi="Abadi MT Condensed"/>
          <w:sz w:val="24"/>
          <w:szCs w:val="24"/>
        </w:rPr>
        <w:t>t. When you have selected the questions you wish to ask, you can copy and paste them to the Staff Member Self Evaluation Form template.</w:t>
      </w:r>
    </w:p>
    <w:p w:rsidR="00000000" w:rsidRPr="004F5071" w:rsidRDefault="004F5071">
      <w:pPr>
        <w:spacing w:line="212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65" w:lineRule="auto"/>
        <w:ind w:right="880"/>
        <w:rPr>
          <w:rFonts w:ascii="Abadi MT Condensed" w:eastAsia="Verdana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As an alternative to designing a self-evaluation form, you may use the existing self-evaluation form available on the H</w:t>
      </w:r>
      <w:r w:rsidRPr="004F5071">
        <w:rPr>
          <w:rFonts w:ascii="Abadi MT Condensed" w:eastAsia="Verdana" w:hAnsi="Abadi MT Condensed"/>
          <w:sz w:val="24"/>
          <w:szCs w:val="24"/>
        </w:rPr>
        <w:t>uman Resources website.</w:t>
      </w:r>
    </w:p>
    <w:p w:rsidR="00000000" w:rsidRPr="004F5071" w:rsidRDefault="004F5071">
      <w:pPr>
        <w:spacing w:line="189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0" w:lineRule="atLeast"/>
        <w:rPr>
          <w:rFonts w:ascii="Abadi MT Condensed" w:eastAsia="Verdana" w:hAnsi="Abadi MT Condensed"/>
          <w:b/>
          <w:color w:val="2F5496" w:themeColor="accent5" w:themeShade="BF"/>
          <w:sz w:val="24"/>
          <w:szCs w:val="24"/>
          <w:u w:val="single"/>
        </w:rPr>
      </w:pPr>
      <w:r w:rsidRPr="004F5071">
        <w:rPr>
          <w:rFonts w:ascii="Abadi MT Condensed" w:eastAsia="Verdana" w:hAnsi="Abadi MT Condensed"/>
          <w:b/>
          <w:color w:val="2F5496" w:themeColor="accent5" w:themeShade="BF"/>
          <w:sz w:val="24"/>
          <w:szCs w:val="24"/>
          <w:u w:val="single"/>
        </w:rPr>
        <w:t>Job Description/Responsibilities</w:t>
      </w:r>
    </w:p>
    <w:p w:rsidR="00000000" w:rsidRPr="004F5071" w:rsidRDefault="004F5071">
      <w:pPr>
        <w:spacing w:line="246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1"/>
        </w:numPr>
        <w:tabs>
          <w:tab w:val="left" w:pos="720"/>
        </w:tabs>
        <w:spacing w:line="248" w:lineRule="auto"/>
        <w:ind w:left="720" w:right="160" w:hanging="360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 xml:space="preserve">What do you consider to be your top three to five job responsibilities? </w:t>
      </w:r>
      <w:r w:rsidRPr="004F5071">
        <w:rPr>
          <w:rFonts w:ascii="Abadi MT Condensed" w:eastAsia="Verdana" w:hAnsi="Abadi MT Condensed"/>
          <w:sz w:val="24"/>
          <w:szCs w:val="24"/>
        </w:rPr>
        <w:t>(Use your job</w:t>
      </w:r>
      <w:r w:rsidRPr="004F5071">
        <w:rPr>
          <w:rFonts w:ascii="Abadi MT Condensed" w:eastAsia="Verdana" w:hAnsi="Abadi MT Condensed"/>
          <w:sz w:val="24"/>
          <w:szCs w:val="24"/>
        </w:rPr>
        <w:t xml:space="preserve"> </w:t>
      </w:r>
      <w:r w:rsidRPr="004F5071">
        <w:rPr>
          <w:rFonts w:ascii="Abadi MT Condensed" w:eastAsia="Verdana" w:hAnsi="Abadi MT Condensed"/>
          <w:sz w:val="24"/>
          <w:szCs w:val="24"/>
        </w:rPr>
        <w:t xml:space="preserve">description as a reference and identify the responsibilities you consider to be the most important or the ones </w:t>
      </w:r>
      <w:r w:rsidRPr="004F5071">
        <w:rPr>
          <w:rFonts w:ascii="Abadi MT Condensed" w:eastAsia="Verdana" w:hAnsi="Abadi MT Condensed"/>
          <w:sz w:val="24"/>
          <w:szCs w:val="24"/>
        </w:rPr>
        <w:t>that have had the biggest impact on your department and/or the College.)</w:t>
      </w:r>
    </w:p>
    <w:p w:rsidR="00000000" w:rsidRPr="004F5071" w:rsidRDefault="004F5071">
      <w:pPr>
        <w:spacing w:line="21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Did any of your job responsibilities change, and if so, how?</w:t>
      </w:r>
    </w:p>
    <w:p w:rsidR="00000000" w:rsidRPr="004F5071" w:rsidRDefault="004F5071">
      <w:pPr>
        <w:spacing w:line="24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400" w:hanging="360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If you performed any new responsibilities or additional duties that are outside the scope of what you do regularly, what</w:t>
      </w:r>
      <w:r w:rsidRPr="004F5071">
        <w:rPr>
          <w:rFonts w:ascii="Abadi MT Condensed" w:eastAsia="Verdana" w:hAnsi="Abadi MT Condensed"/>
          <w:sz w:val="24"/>
          <w:szCs w:val="24"/>
        </w:rPr>
        <w:t xml:space="preserve"> are they?</w:t>
      </w:r>
    </w:p>
    <w:p w:rsidR="00000000" w:rsidRPr="004F5071" w:rsidRDefault="004F5071">
      <w:pPr>
        <w:spacing w:line="194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620" w:hanging="359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Are there components of your job that you would like to change and, if so, how would you change them?</w:t>
      </w:r>
    </w:p>
    <w:p w:rsidR="00000000" w:rsidRPr="004F5071" w:rsidRDefault="004F5071">
      <w:pPr>
        <w:spacing w:line="194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1180" w:hanging="359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What can your supervisor do to help you be successful in performing your responsibilities?</w:t>
      </w:r>
    </w:p>
    <w:p w:rsidR="00000000" w:rsidRPr="004F5071" w:rsidRDefault="004F5071">
      <w:pPr>
        <w:spacing w:line="194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1120" w:hanging="359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What can your co-workers do to help you be succes</w:t>
      </w:r>
      <w:r w:rsidRPr="004F5071">
        <w:rPr>
          <w:rFonts w:ascii="Abadi MT Condensed" w:eastAsia="Verdana" w:hAnsi="Abadi MT Condensed"/>
          <w:sz w:val="24"/>
          <w:szCs w:val="24"/>
        </w:rPr>
        <w:t>sful in performing your responsibilities?</w:t>
      </w:r>
    </w:p>
    <w:p w:rsidR="00000000" w:rsidRPr="004F5071" w:rsidRDefault="004F5071">
      <w:pPr>
        <w:spacing w:line="192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What suggestions do you have to improve how your unit/department operates?</w:t>
      </w: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368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0" w:lineRule="atLeast"/>
        <w:rPr>
          <w:rFonts w:ascii="Abadi MT Condensed" w:eastAsia="Verdana" w:hAnsi="Abadi MT Condensed"/>
          <w:b/>
          <w:color w:val="2F5496" w:themeColor="accent5" w:themeShade="BF"/>
          <w:sz w:val="24"/>
          <w:szCs w:val="24"/>
          <w:u w:val="single"/>
        </w:rPr>
      </w:pPr>
      <w:r w:rsidRPr="004F5071">
        <w:rPr>
          <w:rFonts w:ascii="Abadi MT Condensed" w:eastAsia="Verdana" w:hAnsi="Abadi MT Condensed"/>
          <w:b/>
          <w:color w:val="2F5496" w:themeColor="accent5" w:themeShade="BF"/>
          <w:sz w:val="24"/>
          <w:szCs w:val="24"/>
          <w:u w:val="single"/>
        </w:rPr>
        <w:t>Performance Assessment and Accomplishments</w:t>
      </w:r>
    </w:p>
    <w:p w:rsidR="00000000" w:rsidRPr="004F5071" w:rsidRDefault="004F5071">
      <w:pPr>
        <w:spacing w:line="246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2"/>
        </w:numPr>
        <w:tabs>
          <w:tab w:val="left" w:pos="720"/>
        </w:tabs>
        <w:spacing w:line="0" w:lineRule="atLeast"/>
        <w:ind w:left="720" w:right="460" w:hanging="360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 xml:space="preserve">How do you think you did in carrying out your top three to five responsibilities as well </w:t>
      </w:r>
      <w:r w:rsidRPr="004F5071">
        <w:rPr>
          <w:rFonts w:ascii="Abadi MT Condensed" w:eastAsia="Verdana" w:hAnsi="Abadi MT Condensed"/>
          <w:sz w:val="24"/>
          <w:szCs w:val="24"/>
        </w:rPr>
        <w:t>as your other responsibilities?</w:t>
      </w:r>
    </w:p>
    <w:p w:rsidR="00000000" w:rsidRPr="004F5071" w:rsidRDefault="004F5071">
      <w:pPr>
        <w:spacing w:line="222" w:lineRule="auto"/>
        <w:ind w:left="1080"/>
        <w:jc w:val="both"/>
        <w:rPr>
          <w:rFonts w:ascii="Abadi MT Condensed" w:eastAsia="Verdana" w:hAnsi="Abadi MT Condensed"/>
          <w:sz w:val="24"/>
          <w:szCs w:val="24"/>
        </w:rPr>
      </w:pPr>
      <w:proofErr w:type="gramStart"/>
      <w:r w:rsidRPr="004F5071">
        <w:rPr>
          <w:rFonts w:ascii="Abadi MT Condensed" w:eastAsia="Courier New" w:hAnsi="Abadi MT Condensed"/>
          <w:sz w:val="24"/>
          <w:szCs w:val="24"/>
        </w:rPr>
        <w:t>o</w:t>
      </w:r>
      <w:proofErr w:type="gramEnd"/>
      <w:r w:rsidRPr="004F5071">
        <w:rPr>
          <w:rFonts w:ascii="Abadi MT Condensed" w:eastAsia="Courier New" w:hAnsi="Abadi MT Condensed"/>
          <w:sz w:val="24"/>
          <w:szCs w:val="24"/>
        </w:rPr>
        <w:t xml:space="preserve"> In</w:t>
      </w:r>
      <w:r w:rsidRPr="004F5071">
        <w:rPr>
          <w:rFonts w:ascii="Abadi MT Condensed" w:eastAsia="Verdana" w:hAnsi="Abadi MT Condensed"/>
          <w:sz w:val="24"/>
          <w:szCs w:val="24"/>
        </w:rPr>
        <w:t xml:space="preserve"> what ways do you think you were successful?</w:t>
      </w:r>
    </w:p>
    <w:p w:rsidR="00000000" w:rsidRPr="004F5071" w:rsidRDefault="004F5071">
      <w:pPr>
        <w:spacing w:line="235" w:lineRule="auto"/>
        <w:ind w:left="1440" w:right="320" w:hanging="360"/>
        <w:jc w:val="both"/>
        <w:rPr>
          <w:rFonts w:ascii="Abadi MT Condensed" w:eastAsia="Verdana" w:hAnsi="Abadi MT Condensed"/>
          <w:sz w:val="24"/>
          <w:szCs w:val="24"/>
        </w:rPr>
      </w:pPr>
      <w:proofErr w:type="gramStart"/>
      <w:r w:rsidRPr="004F5071">
        <w:rPr>
          <w:rFonts w:ascii="Abadi MT Condensed" w:eastAsia="Courier New" w:hAnsi="Abadi MT Condensed"/>
          <w:sz w:val="24"/>
          <w:szCs w:val="24"/>
        </w:rPr>
        <w:t>o</w:t>
      </w:r>
      <w:proofErr w:type="gramEnd"/>
      <w:r w:rsidRPr="004F5071">
        <w:rPr>
          <w:rFonts w:ascii="Abadi MT Condensed" w:eastAsia="Courier New" w:hAnsi="Abadi MT Condensed"/>
          <w:sz w:val="24"/>
          <w:szCs w:val="24"/>
        </w:rPr>
        <w:t xml:space="preserve"> </w:t>
      </w:r>
      <w:r w:rsidRPr="004F5071">
        <w:rPr>
          <w:rFonts w:ascii="Abadi MT Condensed" w:eastAsia="Verdana" w:hAnsi="Abadi MT Condensed"/>
          <w:sz w:val="24"/>
          <w:szCs w:val="24"/>
        </w:rPr>
        <w:t>In what ways do you think you could have done something different and/or</w:t>
      </w:r>
      <w:r w:rsidRPr="004F5071">
        <w:rPr>
          <w:rFonts w:ascii="Abadi MT Condensed" w:eastAsia="Courier New" w:hAnsi="Abadi MT Condensed"/>
          <w:sz w:val="24"/>
          <w:szCs w:val="24"/>
        </w:rPr>
        <w:t xml:space="preserve"> </w:t>
      </w:r>
      <w:r w:rsidRPr="004F5071">
        <w:rPr>
          <w:rFonts w:ascii="Abadi MT Condensed" w:eastAsia="Verdana" w:hAnsi="Abadi MT Condensed"/>
          <w:sz w:val="24"/>
          <w:szCs w:val="24"/>
        </w:rPr>
        <w:t>better?</w:t>
      </w:r>
    </w:p>
    <w:p w:rsidR="00000000" w:rsidRPr="004F5071" w:rsidRDefault="004F5071">
      <w:pPr>
        <w:spacing w:line="242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2"/>
        </w:numPr>
        <w:tabs>
          <w:tab w:val="left" w:pos="720"/>
        </w:tabs>
        <w:spacing w:line="246" w:lineRule="auto"/>
        <w:ind w:left="720" w:right="180" w:hanging="360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 xml:space="preserve">During the past 12 months (or applicable time frame), what contributions have you made to </w:t>
      </w:r>
      <w:r w:rsidRPr="004F5071">
        <w:rPr>
          <w:rFonts w:ascii="Abadi MT Condensed" w:eastAsia="Verdana" w:hAnsi="Abadi MT Condensed"/>
          <w:sz w:val="24"/>
          <w:szCs w:val="24"/>
        </w:rPr>
        <w:t xml:space="preserve">your work team/unit, your department or the College? </w:t>
      </w:r>
      <w:r w:rsidRPr="004F5071">
        <w:rPr>
          <w:rFonts w:ascii="Abadi MT Condensed" w:eastAsia="Verdana" w:hAnsi="Abadi MT Condensed"/>
          <w:sz w:val="24"/>
          <w:szCs w:val="24"/>
        </w:rPr>
        <w:t>(Think about what</w:t>
      </w:r>
      <w:r w:rsidRPr="004F5071">
        <w:rPr>
          <w:rFonts w:ascii="Abadi MT Condensed" w:eastAsia="Verdana" w:hAnsi="Abadi MT Condensed"/>
          <w:sz w:val="24"/>
          <w:szCs w:val="24"/>
        </w:rPr>
        <w:t xml:space="preserve"> </w:t>
      </w:r>
      <w:r w:rsidRPr="004F5071">
        <w:rPr>
          <w:rFonts w:ascii="Abadi MT Condensed" w:eastAsia="Verdana" w:hAnsi="Abadi MT Condensed"/>
          <w:sz w:val="24"/>
          <w:szCs w:val="24"/>
        </w:rPr>
        <w:t>you have accomplished, projects you worked on, times you took the initiative to solve a problem or suggested how one could be solved, feedback you received from others and how successfu</w:t>
      </w:r>
      <w:r w:rsidRPr="004F5071">
        <w:rPr>
          <w:rFonts w:ascii="Abadi MT Condensed" w:eastAsia="Verdana" w:hAnsi="Abadi MT Condensed"/>
          <w:sz w:val="24"/>
          <w:szCs w:val="24"/>
        </w:rPr>
        <w:t>l you were in achieving your current goals.)</w:t>
      </w:r>
    </w:p>
    <w:p w:rsidR="00000000" w:rsidRPr="004F5071" w:rsidRDefault="004F5071">
      <w:pPr>
        <w:spacing w:line="237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What strengths do you bring to your job?</w:t>
      </w:r>
    </w:p>
    <w:p w:rsidR="00000000" w:rsidRPr="004F5071" w:rsidRDefault="004F5071" w:rsidP="004F5071">
      <w:pPr>
        <w:spacing w:line="0" w:lineRule="atLeast"/>
        <w:ind w:left="7200" w:firstLine="720"/>
        <w:rPr>
          <w:rFonts w:ascii="Abadi MT Condensed" w:eastAsia="Verdana" w:hAnsi="Abadi MT Condensed"/>
          <w:b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 xml:space="preserve">Page </w:t>
      </w:r>
      <w:r w:rsidRPr="004F5071">
        <w:rPr>
          <w:rFonts w:ascii="Abadi MT Condensed" w:eastAsia="Verdana" w:hAnsi="Abadi MT Condensed"/>
          <w:b/>
          <w:sz w:val="24"/>
          <w:szCs w:val="24"/>
        </w:rPr>
        <w:t>1</w:t>
      </w:r>
      <w:r w:rsidRPr="004F5071">
        <w:rPr>
          <w:rFonts w:ascii="Abadi MT Condensed" w:eastAsia="Verdana" w:hAnsi="Abadi MT Condensed"/>
          <w:sz w:val="24"/>
          <w:szCs w:val="24"/>
        </w:rPr>
        <w:t xml:space="preserve"> of </w:t>
      </w:r>
      <w:r w:rsidRPr="004F5071">
        <w:rPr>
          <w:rFonts w:ascii="Abadi MT Condensed" w:eastAsia="Verdana" w:hAnsi="Abadi MT Condensed"/>
          <w:b/>
          <w:sz w:val="24"/>
          <w:szCs w:val="24"/>
        </w:rPr>
        <w:t>2</w:t>
      </w:r>
    </w:p>
    <w:p w:rsidR="00000000" w:rsidRPr="004F5071" w:rsidRDefault="004F5071">
      <w:pPr>
        <w:spacing w:line="0" w:lineRule="atLeast"/>
        <w:jc w:val="right"/>
        <w:rPr>
          <w:rFonts w:ascii="Abadi MT Condensed" w:eastAsia="Verdana" w:hAnsi="Abadi MT Condensed"/>
          <w:b/>
          <w:sz w:val="24"/>
          <w:szCs w:val="24"/>
        </w:rPr>
        <w:sectPr w:rsidR="00000000" w:rsidRPr="004F5071">
          <w:pgSz w:w="12240" w:h="15840"/>
          <w:pgMar w:top="1440" w:right="1440" w:bottom="73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4F5071" w:rsidRDefault="004F5071">
      <w:pPr>
        <w:spacing w:line="235" w:lineRule="exact"/>
        <w:rPr>
          <w:rFonts w:ascii="Abadi MT Condensed" w:eastAsia="Times New Roman" w:hAnsi="Abadi MT Condensed"/>
          <w:sz w:val="24"/>
          <w:szCs w:val="24"/>
        </w:rPr>
      </w:pPr>
      <w:bookmarkStart w:id="1" w:name="page2"/>
      <w:bookmarkEnd w:id="1"/>
    </w:p>
    <w:p w:rsidR="00000000" w:rsidRPr="004F5071" w:rsidRDefault="004F5071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In what areas, if any, do you need to change or improve?</w:t>
      </w:r>
    </w:p>
    <w:p w:rsidR="00000000" w:rsidRPr="004F5071" w:rsidRDefault="004F5071">
      <w:pPr>
        <w:spacing w:line="243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 w:rsidP="004F5071">
      <w:pPr>
        <w:numPr>
          <w:ilvl w:val="0"/>
          <w:numId w:val="3"/>
        </w:numPr>
        <w:tabs>
          <w:tab w:val="left" w:pos="720"/>
        </w:tabs>
        <w:spacing w:line="252" w:lineRule="auto"/>
        <w:ind w:left="720" w:right="20" w:hanging="360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Describe how you worked together with others either in your work team/unit, your department or w</w:t>
      </w:r>
      <w:r w:rsidRPr="004F5071">
        <w:rPr>
          <w:rFonts w:ascii="Abadi MT Condensed" w:eastAsia="Verdana" w:hAnsi="Abadi MT Condensed"/>
          <w:sz w:val="24"/>
          <w:szCs w:val="24"/>
        </w:rPr>
        <w:t>ithin the College (e.g. serving on a committee, project team, helping others, or working together on an assignment)?</w:t>
      </w: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86" w:lineRule="exact"/>
        <w:rPr>
          <w:rFonts w:ascii="Abadi MT Condensed" w:eastAsia="Times New Roman" w:hAnsi="Abadi MT Condensed"/>
          <w:color w:val="2F5496" w:themeColor="accent5" w:themeShade="BF"/>
          <w:sz w:val="24"/>
          <w:szCs w:val="24"/>
          <w:u w:val="single"/>
        </w:rPr>
      </w:pPr>
    </w:p>
    <w:p w:rsidR="00000000" w:rsidRPr="004F5071" w:rsidRDefault="004F5071">
      <w:pPr>
        <w:spacing w:line="0" w:lineRule="atLeast"/>
        <w:rPr>
          <w:rFonts w:ascii="Abadi MT Condensed" w:eastAsia="Verdana" w:hAnsi="Abadi MT Condensed"/>
          <w:b/>
          <w:color w:val="2F5496" w:themeColor="accent5" w:themeShade="BF"/>
          <w:sz w:val="24"/>
          <w:szCs w:val="24"/>
          <w:u w:val="single"/>
        </w:rPr>
      </w:pPr>
      <w:r w:rsidRPr="004F5071">
        <w:rPr>
          <w:rFonts w:ascii="Abadi MT Condensed" w:eastAsia="Verdana" w:hAnsi="Abadi MT Condensed"/>
          <w:b/>
          <w:color w:val="2F5496" w:themeColor="accent5" w:themeShade="BF"/>
          <w:sz w:val="24"/>
          <w:szCs w:val="24"/>
          <w:u w:val="single"/>
        </w:rPr>
        <w:t>Goals</w:t>
      </w:r>
    </w:p>
    <w:p w:rsidR="00000000" w:rsidRPr="004F5071" w:rsidRDefault="004F5071">
      <w:pPr>
        <w:spacing w:line="248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What goals from the last review period have you accomplished?</w:t>
      </w:r>
    </w:p>
    <w:p w:rsidR="00000000" w:rsidRPr="004F5071" w:rsidRDefault="004F5071">
      <w:pPr>
        <w:spacing w:line="243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 xml:space="preserve">What goals from the last review period were not accomplished and </w:t>
      </w:r>
      <w:r w:rsidRPr="004F5071">
        <w:rPr>
          <w:rFonts w:ascii="Abadi MT Condensed" w:eastAsia="Verdana" w:hAnsi="Abadi MT Condensed"/>
          <w:sz w:val="24"/>
          <w:szCs w:val="24"/>
        </w:rPr>
        <w:t>why?</w:t>
      </w:r>
    </w:p>
    <w:p w:rsidR="00000000" w:rsidRPr="004F5071" w:rsidRDefault="004F5071">
      <w:pPr>
        <w:spacing w:line="24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What are your proposed goals for the coming review period?</w:t>
      </w:r>
    </w:p>
    <w:p w:rsidR="00000000" w:rsidRPr="004F5071" w:rsidRDefault="004F5071">
      <w:pPr>
        <w:spacing w:line="243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What resources or help do you think you will need to achieve your goal(s)?</w:t>
      </w: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324" w:lineRule="exact"/>
        <w:rPr>
          <w:rFonts w:ascii="Abadi MT Condensed" w:eastAsia="Times New Roman" w:hAnsi="Abadi MT Condensed"/>
          <w:color w:val="2F5496" w:themeColor="accent5" w:themeShade="BF"/>
          <w:sz w:val="24"/>
          <w:szCs w:val="24"/>
          <w:u w:val="single"/>
        </w:rPr>
      </w:pPr>
      <w:bookmarkStart w:id="2" w:name="_GoBack"/>
    </w:p>
    <w:p w:rsidR="00000000" w:rsidRPr="004F5071" w:rsidRDefault="004F5071">
      <w:pPr>
        <w:spacing w:line="0" w:lineRule="atLeast"/>
        <w:rPr>
          <w:rFonts w:ascii="Abadi MT Condensed" w:eastAsia="Verdana" w:hAnsi="Abadi MT Condensed"/>
          <w:b/>
          <w:color w:val="2F5496" w:themeColor="accent5" w:themeShade="BF"/>
          <w:sz w:val="24"/>
          <w:szCs w:val="24"/>
          <w:u w:val="single"/>
        </w:rPr>
      </w:pPr>
      <w:r w:rsidRPr="004F5071">
        <w:rPr>
          <w:rFonts w:ascii="Abadi MT Condensed" w:eastAsia="Verdana" w:hAnsi="Abadi MT Condensed"/>
          <w:b/>
          <w:color w:val="2F5496" w:themeColor="accent5" w:themeShade="BF"/>
          <w:sz w:val="24"/>
          <w:szCs w:val="24"/>
          <w:u w:val="single"/>
        </w:rPr>
        <w:t>Job/Professional Development</w:t>
      </w:r>
    </w:p>
    <w:bookmarkEnd w:id="2"/>
    <w:p w:rsidR="00000000" w:rsidRPr="004F5071" w:rsidRDefault="004F5071">
      <w:pPr>
        <w:spacing w:line="246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5"/>
        </w:numPr>
        <w:tabs>
          <w:tab w:val="left" w:pos="1080"/>
        </w:tabs>
        <w:spacing w:line="267" w:lineRule="auto"/>
        <w:ind w:left="1080" w:right="200" w:hanging="720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What activities, classes or training have you participated in that has contribute</w:t>
      </w:r>
      <w:r w:rsidRPr="004F5071">
        <w:rPr>
          <w:rFonts w:ascii="Abadi MT Condensed" w:eastAsia="Verdana" w:hAnsi="Abadi MT Condensed"/>
          <w:sz w:val="24"/>
          <w:szCs w:val="24"/>
        </w:rPr>
        <w:t>d to your own growth and development in your job and/or your profession?</w:t>
      </w:r>
    </w:p>
    <w:p w:rsidR="00000000" w:rsidRPr="004F5071" w:rsidRDefault="004F5071">
      <w:pPr>
        <w:spacing w:line="188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720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In what areas would you like to gain more experience, training, or education?</w:t>
      </w:r>
    </w:p>
    <w:p w:rsidR="00000000" w:rsidRPr="004F5071" w:rsidRDefault="004F5071">
      <w:pPr>
        <w:spacing w:line="243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5"/>
        </w:numPr>
        <w:tabs>
          <w:tab w:val="left" w:pos="1080"/>
        </w:tabs>
        <w:spacing w:line="264" w:lineRule="auto"/>
        <w:ind w:left="1080" w:right="720" w:hanging="720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 xml:space="preserve">Do you have the resources you need to perform your job? What additional resources or information would </w:t>
      </w:r>
      <w:r w:rsidRPr="004F5071">
        <w:rPr>
          <w:rFonts w:ascii="Abadi MT Condensed" w:eastAsia="Verdana" w:hAnsi="Abadi MT Condensed"/>
          <w:sz w:val="24"/>
          <w:szCs w:val="24"/>
        </w:rPr>
        <w:t>be helpful?</w:t>
      </w:r>
    </w:p>
    <w:p w:rsidR="00000000" w:rsidRPr="004F5071" w:rsidRDefault="004F5071">
      <w:pPr>
        <w:spacing w:line="194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4F5071" w:rsidRDefault="004F5071">
      <w:pPr>
        <w:numPr>
          <w:ilvl w:val="0"/>
          <w:numId w:val="5"/>
        </w:numPr>
        <w:tabs>
          <w:tab w:val="left" w:pos="1080"/>
        </w:tabs>
        <w:spacing w:line="264" w:lineRule="auto"/>
        <w:ind w:left="1080" w:right="120" w:hanging="720"/>
        <w:jc w:val="both"/>
        <w:rPr>
          <w:rFonts w:ascii="Abadi MT Condensed" w:eastAsia="Arial" w:hAnsi="Abadi MT Condensed"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>What can your supervisor do to help you to reach your professional development or career goals?</w:t>
      </w: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311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4F5071" w:rsidRDefault="004F5071">
      <w:pPr>
        <w:spacing w:line="0" w:lineRule="atLeast"/>
        <w:jc w:val="right"/>
        <w:rPr>
          <w:rFonts w:ascii="Abadi MT Condensed" w:eastAsia="Verdana" w:hAnsi="Abadi MT Condensed"/>
          <w:b/>
          <w:sz w:val="24"/>
          <w:szCs w:val="24"/>
        </w:rPr>
      </w:pPr>
      <w:r w:rsidRPr="004F5071">
        <w:rPr>
          <w:rFonts w:ascii="Abadi MT Condensed" w:eastAsia="Verdana" w:hAnsi="Abadi MT Condensed"/>
          <w:sz w:val="24"/>
          <w:szCs w:val="24"/>
        </w:rPr>
        <w:t xml:space="preserve">Page </w:t>
      </w:r>
      <w:r w:rsidRPr="004F5071">
        <w:rPr>
          <w:rFonts w:ascii="Abadi MT Condensed" w:eastAsia="Verdana" w:hAnsi="Abadi MT Condensed"/>
          <w:b/>
          <w:sz w:val="24"/>
          <w:szCs w:val="24"/>
        </w:rPr>
        <w:t>2</w:t>
      </w:r>
      <w:r w:rsidRPr="004F5071">
        <w:rPr>
          <w:rFonts w:ascii="Abadi MT Condensed" w:eastAsia="Verdana" w:hAnsi="Abadi MT Condensed"/>
          <w:sz w:val="24"/>
          <w:szCs w:val="24"/>
        </w:rPr>
        <w:t xml:space="preserve"> of </w:t>
      </w:r>
      <w:r w:rsidRPr="004F5071">
        <w:rPr>
          <w:rFonts w:ascii="Abadi MT Condensed" w:eastAsia="Verdana" w:hAnsi="Abadi MT Condensed"/>
          <w:b/>
          <w:sz w:val="24"/>
          <w:szCs w:val="24"/>
        </w:rPr>
        <w:t>2</w:t>
      </w:r>
    </w:p>
    <w:sectPr w:rsidR="00000000" w:rsidRPr="004F5071">
      <w:pgSz w:w="12240" w:h="15840"/>
      <w:pgMar w:top="1440" w:right="1440" w:bottom="73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71"/>
    <w:rsid w:val="004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FF1214-3A42-4290-AFA7-747DCDFD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2020-08-01T16:07:00Z</dcterms:created>
  <dcterms:modified xsi:type="dcterms:W3CDTF">2020-08-01T16:07:00Z</dcterms:modified>
</cp:coreProperties>
</file>