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A36152" w:rsidRDefault="00A36152">
      <w:pPr>
        <w:spacing w:line="0" w:lineRule="atLeast"/>
        <w:rPr>
          <w:rFonts w:ascii="Abadi MT Condensed" w:eastAsia="Arial" w:hAnsi="Abadi MT Condensed"/>
          <w:b/>
          <w:color w:val="FFFFFF"/>
        </w:rPr>
      </w:pPr>
      <w:bookmarkStart w:id="0" w:name="page1"/>
      <w:bookmarkEnd w:id="0"/>
      <w:r w:rsidRPr="00A36152">
        <w:rPr>
          <w:rFonts w:ascii="Abadi MT Condensed" w:hAnsi="Abadi MT Condensed"/>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Pr="00A36152">
        <w:rPr>
          <w:rFonts w:ascii="Abadi MT Condensed" w:eastAsia="Arial" w:hAnsi="Abadi MT Condensed"/>
          <w:b/>
          <w:color w:val="FFFFFF"/>
        </w:rPr>
        <w:t>C O M</w:t>
      </w:r>
    </w:p>
    <w:p w:rsidR="00000000" w:rsidRPr="00A36152" w:rsidRDefault="00A36152">
      <w:pPr>
        <w:spacing w:line="96" w:lineRule="exact"/>
        <w:rPr>
          <w:rFonts w:ascii="Abadi MT Condensed" w:eastAsia="Times New Roman" w:hAnsi="Abadi MT Condensed"/>
          <w:sz w:val="24"/>
        </w:rPr>
      </w:pPr>
    </w:p>
    <w:p w:rsidR="00000000" w:rsidRPr="00A36152" w:rsidRDefault="00A36152">
      <w:pPr>
        <w:spacing w:line="0" w:lineRule="atLeast"/>
        <w:rPr>
          <w:rFonts w:ascii="Abadi MT Condensed" w:eastAsia="Arial" w:hAnsi="Abadi MT Condensed"/>
          <w:b/>
          <w:color w:val="FFFFFF"/>
        </w:rPr>
      </w:pPr>
      <w:r w:rsidRPr="00A36152">
        <w:rPr>
          <w:rFonts w:ascii="Abadi MT Condensed" w:eastAsia="Arial" w:hAnsi="Abadi MT Condensed"/>
          <w:b/>
          <w:color w:val="FFFFFF"/>
        </w:rPr>
        <w:t xml:space="preserve">PA S </w:t>
      </w:r>
      <w:proofErr w:type="spellStart"/>
      <w:r w:rsidRPr="00A36152">
        <w:rPr>
          <w:rFonts w:ascii="Abadi MT Condensed" w:eastAsia="Arial" w:hAnsi="Abadi MT Condensed"/>
          <w:b/>
          <w:color w:val="FFFFFF"/>
        </w:rPr>
        <w:t>S</w:t>
      </w:r>
      <w:proofErr w:type="spellEnd"/>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4" w:lineRule="exact"/>
        <w:rPr>
          <w:rFonts w:ascii="Abadi MT Condensed" w:eastAsia="Times New Roman" w:hAnsi="Abadi MT Condensed"/>
          <w:sz w:val="24"/>
        </w:rPr>
      </w:pPr>
    </w:p>
    <w:p w:rsidR="00000000" w:rsidRPr="00A36152" w:rsidRDefault="00A36152">
      <w:pPr>
        <w:spacing w:line="0" w:lineRule="atLeast"/>
        <w:ind w:left="520"/>
        <w:rPr>
          <w:rFonts w:ascii="Abadi MT Condensed" w:eastAsia="Arial" w:hAnsi="Abadi MT Condensed"/>
          <w:b/>
          <w:color w:val="FFFFFF"/>
          <w:sz w:val="18"/>
        </w:rPr>
      </w:pPr>
      <w:r w:rsidRPr="00A36152">
        <w:rPr>
          <w:rFonts w:ascii="Abadi MT Condensed" w:eastAsia="Arial" w:hAnsi="Abadi MT Condensed"/>
          <w:b/>
          <w:color w:val="FFFFFF"/>
          <w:sz w:val="18"/>
        </w:rPr>
        <w:t>R E M O T E W O R K P R O P O S A L T E M P L AT E</w:t>
      </w:r>
    </w:p>
    <w:p w:rsidR="00000000" w:rsidRPr="00A36152" w:rsidRDefault="00A36152">
      <w:pPr>
        <w:spacing w:line="0" w:lineRule="atLeast"/>
        <w:ind w:left="520"/>
        <w:rPr>
          <w:rFonts w:ascii="Abadi MT Condensed" w:eastAsia="Arial" w:hAnsi="Abadi MT Condensed"/>
          <w:b/>
          <w:color w:val="FFFFFF"/>
          <w:sz w:val="18"/>
        </w:rPr>
        <w:sectPr w:rsidR="00000000" w:rsidRPr="00A36152">
          <w:pgSz w:w="12240" w:h="15840"/>
          <w:pgMar w:top="230" w:right="1440" w:bottom="1026" w:left="1220" w:header="0" w:footer="0" w:gutter="0"/>
          <w:cols w:space="0" w:equalWidth="0">
            <w:col w:w="9580"/>
          </w:cols>
          <w:docGrid w:linePitch="360"/>
        </w:sect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200" w:lineRule="exact"/>
        <w:rPr>
          <w:rFonts w:ascii="Abadi MT Condensed" w:eastAsia="Times New Roman" w:hAnsi="Abadi MT Condensed"/>
          <w:sz w:val="24"/>
        </w:rPr>
      </w:pPr>
    </w:p>
    <w:p w:rsidR="00000000" w:rsidRPr="00A36152" w:rsidRDefault="00A36152">
      <w:pPr>
        <w:spacing w:line="379" w:lineRule="exact"/>
        <w:rPr>
          <w:rFonts w:ascii="Abadi MT Condensed" w:eastAsia="Times New Roman" w:hAnsi="Abadi MT Condensed"/>
          <w:sz w:val="24"/>
        </w:rPr>
      </w:pPr>
    </w:p>
    <w:p w:rsidR="00000000" w:rsidRPr="00A36152" w:rsidRDefault="00A36152">
      <w:pPr>
        <w:spacing w:line="443" w:lineRule="auto"/>
        <w:ind w:left="1000" w:right="760"/>
        <w:jc w:val="center"/>
        <w:rPr>
          <w:rFonts w:ascii="Abadi MT Condensed" w:eastAsia="Arial" w:hAnsi="Abadi MT Condensed"/>
        </w:rPr>
      </w:pPr>
      <w:r w:rsidRPr="00A36152">
        <w:rPr>
          <w:rFonts w:ascii="Abadi MT Condensed" w:eastAsia="Arial" w:hAnsi="Abadi MT Condensed"/>
        </w:rPr>
        <w:t xml:space="preserve">Y O U </w:t>
      </w:r>
      <w:r w:rsidRPr="00A36152">
        <w:rPr>
          <w:rFonts w:ascii="Abadi MT Condensed" w:eastAsia="Arial" w:hAnsi="Abadi MT Condensed"/>
        </w:rPr>
        <w:t xml:space="preserve">’ R E  L O </w:t>
      </w:r>
      <w:proofErr w:type="spellStart"/>
      <w:r w:rsidRPr="00A36152">
        <w:rPr>
          <w:rFonts w:ascii="Abadi MT Condensed" w:eastAsia="Arial" w:hAnsi="Abadi MT Condensed"/>
        </w:rPr>
        <w:t>O</w:t>
      </w:r>
      <w:proofErr w:type="spellEnd"/>
      <w:r w:rsidRPr="00A36152">
        <w:rPr>
          <w:rFonts w:ascii="Abadi MT Condensed" w:eastAsia="Arial" w:hAnsi="Abadi MT Condensed"/>
        </w:rPr>
        <w:t xml:space="preserve"> K I N G  F O R A F R A M E W O R K  T H AT  W O R K S .  S I T  B A C K , R E L A X  &amp;  P R E PA R E  Y O U R S</w:t>
      </w:r>
      <w:r w:rsidRPr="00A36152">
        <w:rPr>
          <w:rFonts w:ascii="Abadi MT Condensed" w:eastAsia="Arial" w:hAnsi="Abadi MT Condensed"/>
        </w:rPr>
        <w:t xml:space="preserve"> E L F  </w:t>
      </w:r>
      <w:proofErr w:type="spellStart"/>
      <w:r w:rsidRPr="00A36152">
        <w:rPr>
          <w:rFonts w:ascii="Abadi MT Condensed" w:eastAsia="Arial" w:hAnsi="Abadi MT Condensed"/>
        </w:rPr>
        <w:t>F</w:t>
      </w:r>
      <w:proofErr w:type="spellEnd"/>
      <w:r w:rsidRPr="00A36152">
        <w:rPr>
          <w:rFonts w:ascii="Abadi MT Condensed" w:eastAsia="Arial" w:hAnsi="Abadi MT Condensed"/>
        </w:rPr>
        <w:t xml:space="preserve"> O R  T H E A D V E N T U R E  O F A L I F E T I M E .  R E M O T E W</w:t>
      </w:r>
      <w:r w:rsidRPr="00A36152">
        <w:rPr>
          <w:rFonts w:ascii="Abadi MT Condensed" w:eastAsia="Arial" w:hAnsi="Abadi MT Condensed"/>
        </w:rPr>
        <w:t xml:space="preserve"> O R K </w:t>
      </w:r>
      <w:proofErr w:type="gramStart"/>
      <w:r w:rsidRPr="00A36152">
        <w:rPr>
          <w:rFonts w:ascii="Abadi MT Condensed" w:eastAsia="Arial" w:hAnsi="Abadi MT Condensed"/>
        </w:rPr>
        <w:t>A</w:t>
      </w:r>
      <w:proofErr w:type="gramEnd"/>
      <w:r w:rsidRPr="00A36152">
        <w:rPr>
          <w:rFonts w:ascii="Abadi MT Condensed" w:eastAsia="Arial" w:hAnsi="Abadi MT Condensed"/>
        </w:rPr>
        <w:t xml:space="preserve"> N Y O N E?</w:t>
      </w:r>
    </w:p>
    <w:p w:rsidR="00000000" w:rsidRPr="00A36152" w:rsidRDefault="00A36152">
      <w:pPr>
        <w:spacing w:line="443" w:lineRule="auto"/>
        <w:ind w:left="1000" w:right="760"/>
        <w:jc w:val="center"/>
        <w:rPr>
          <w:rFonts w:ascii="Abadi MT Condensed" w:eastAsia="Arial" w:hAnsi="Abadi MT Condensed"/>
        </w:rPr>
        <w:sectPr w:rsidR="00000000" w:rsidRPr="00A36152">
          <w:type w:val="continuous"/>
          <w:pgSz w:w="12240" w:h="15840"/>
          <w:pgMar w:top="230" w:right="1440" w:bottom="1026" w:left="1220" w:header="0" w:footer="0" w:gutter="0"/>
          <w:cols w:space="0" w:equalWidth="0">
            <w:col w:w="9580"/>
          </w:cols>
          <w:docGrid w:linePitch="360"/>
        </w:sectPr>
      </w:pPr>
    </w:p>
    <w:p w:rsidR="00000000" w:rsidRPr="00A36152" w:rsidRDefault="00A36152">
      <w:pPr>
        <w:spacing w:line="200" w:lineRule="exact"/>
        <w:rPr>
          <w:rFonts w:ascii="Abadi MT Condensed" w:eastAsia="Times New Roman" w:hAnsi="Abadi MT Condensed"/>
        </w:rPr>
      </w:pPr>
      <w:bookmarkStart w:id="1" w:name="page2"/>
      <w:bookmarkEnd w:id="1"/>
      <w:r w:rsidRPr="00A36152">
        <w:rPr>
          <w:rFonts w:ascii="Abadi MT Condensed" w:eastAsia="Arial" w:hAnsi="Abadi MT Condensed"/>
          <w:noProof/>
        </w:rPr>
        <w:lastRenderedPageBreak/>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5207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52070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8" w:lineRule="exact"/>
        <w:rPr>
          <w:rFonts w:ascii="Abadi MT Condensed" w:eastAsia="Times New Roman" w:hAnsi="Abadi MT Condensed"/>
        </w:rPr>
      </w:pPr>
    </w:p>
    <w:p w:rsidR="00000000" w:rsidRPr="00A36152" w:rsidRDefault="00A36152">
      <w:pPr>
        <w:spacing w:line="247" w:lineRule="auto"/>
        <w:ind w:left="600" w:right="920"/>
        <w:rPr>
          <w:rFonts w:ascii="Abadi MT Condensed" w:eastAsia="Arial" w:hAnsi="Abadi MT Condensed"/>
          <w:sz w:val="24"/>
        </w:rPr>
      </w:pPr>
      <w:r w:rsidRPr="00A36152">
        <w:rPr>
          <w:rFonts w:ascii="Abadi MT Condensed" w:eastAsia="Arial" w:hAnsi="Abadi MT Condensed"/>
          <w:sz w:val="24"/>
        </w:rPr>
        <w:t>Kudos to you for taking the first step towards working remotely! First things first: you</w:t>
      </w:r>
      <w:r w:rsidRPr="00A36152">
        <w:rPr>
          <w:rFonts w:ascii="Abadi MT Condensed" w:eastAsia="Arial" w:hAnsi="Abadi MT Condensed"/>
          <w:sz w:val="24"/>
        </w:rPr>
        <w:t>’ll need to evaluate your c</w:t>
      </w:r>
      <w:r w:rsidRPr="00A36152">
        <w:rPr>
          <w:rFonts w:ascii="Abadi MT Condensed" w:eastAsia="Arial" w:hAnsi="Abadi MT Condensed"/>
          <w:sz w:val="24"/>
        </w:rPr>
        <w:t>urrent job. Finding a remote opportunity that works for you may mean changing your current gig.</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47" w:lineRule="auto"/>
        <w:ind w:left="600" w:right="1100"/>
        <w:rPr>
          <w:rFonts w:ascii="Abadi MT Condensed" w:eastAsia="Arial" w:hAnsi="Abadi MT Condensed"/>
          <w:sz w:val="24"/>
        </w:rPr>
      </w:pPr>
      <w:r w:rsidRPr="00A36152">
        <w:rPr>
          <w:rFonts w:ascii="Abadi MT Condensed" w:eastAsia="Arial" w:hAnsi="Abadi MT Condensed"/>
          <w:sz w:val="24"/>
        </w:rPr>
        <w:t xml:space="preserve">If you work in retail or service, for example, you may have a tough time finding telecommuting opportunities. The good news is more and more companies realize </w:t>
      </w:r>
      <w:r w:rsidRPr="00A36152">
        <w:rPr>
          <w:rFonts w:ascii="Abadi MT Condensed" w:eastAsia="Arial" w:hAnsi="Abadi MT Condensed"/>
          <w:sz w:val="24"/>
        </w:rPr>
        <w:t>the value of remote work, so there are plenty of options out there!</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52" w:lineRule="auto"/>
        <w:ind w:left="600" w:right="760"/>
        <w:rPr>
          <w:rFonts w:ascii="Abadi MT Condensed" w:eastAsia="Arial" w:hAnsi="Abadi MT Condensed"/>
          <w:sz w:val="24"/>
        </w:rPr>
      </w:pPr>
      <w:r w:rsidRPr="00A36152">
        <w:rPr>
          <w:rFonts w:ascii="Abadi MT Condensed" w:eastAsia="Arial" w:hAnsi="Abadi MT Condensed"/>
          <w:sz w:val="24"/>
        </w:rPr>
        <w:t>If you</w:t>
      </w:r>
      <w:r w:rsidRPr="00A36152">
        <w:rPr>
          <w:rFonts w:ascii="Abadi MT Condensed" w:eastAsia="Arial" w:hAnsi="Abadi MT Condensed"/>
          <w:sz w:val="24"/>
        </w:rPr>
        <w:t>’re hoping to maintain employment at your current company, we have just what you need to start o</w:t>
      </w:r>
      <w:r w:rsidRPr="00A36152">
        <w:rPr>
          <w:rFonts w:ascii="Arial" w:eastAsia="Arial" w:hAnsi="Arial"/>
          <w:sz w:val="24"/>
        </w:rPr>
        <w:t>ﬀ</w:t>
      </w:r>
      <w:r w:rsidRPr="00A36152">
        <w:rPr>
          <w:rFonts w:ascii="Abadi MT Condensed" w:eastAsia="Arial" w:hAnsi="Abadi MT Condensed"/>
          <w:sz w:val="24"/>
        </w:rPr>
        <w:t xml:space="preserve"> your negotiations on the right foot!</w:t>
      </w:r>
    </w:p>
    <w:p w:rsidR="00000000" w:rsidRPr="00A36152" w:rsidRDefault="00A36152">
      <w:pPr>
        <w:spacing w:line="260" w:lineRule="exact"/>
        <w:rPr>
          <w:rFonts w:ascii="Abadi MT Condensed" w:eastAsia="Times New Roman" w:hAnsi="Abadi MT Condensed"/>
        </w:rPr>
      </w:pPr>
    </w:p>
    <w:p w:rsidR="00000000" w:rsidRPr="00A36152" w:rsidRDefault="00A36152">
      <w:pPr>
        <w:spacing w:line="247" w:lineRule="auto"/>
        <w:ind w:left="600" w:right="760"/>
        <w:rPr>
          <w:rFonts w:ascii="Abadi MT Condensed" w:eastAsia="Arial" w:hAnsi="Abadi MT Condensed"/>
          <w:sz w:val="24"/>
        </w:rPr>
      </w:pPr>
      <w:r w:rsidRPr="00A36152">
        <w:rPr>
          <w:rFonts w:ascii="Abadi MT Condensed" w:eastAsia="Arial" w:hAnsi="Abadi MT Condensed"/>
          <w:sz w:val="24"/>
        </w:rPr>
        <w:t>In this template, we</w:t>
      </w:r>
      <w:r w:rsidRPr="00A36152">
        <w:rPr>
          <w:rFonts w:ascii="Abadi MT Condensed" w:eastAsia="Arial" w:hAnsi="Abadi MT Condensed"/>
          <w:sz w:val="24"/>
        </w:rPr>
        <w:t>’ve outlined everything y</w:t>
      </w:r>
      <w:r w:rsidRPr="00A36152">
        <w:rPr>
          <w:rFonts w:ascii="Abadi MT Condensed" w:eastAsia="Arial" w:hAnsi="Abadi MT Condensed"/>
          <w:sz w:val="24"/>
        </w:rPr>
        <w:t>ou need to include in your proposal. The best way to be successful in a remote working agreement is to find something that works for you and your employer.</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47" w:lineRule="auto"/>
        <w:ind w:left="600" w:right="980"/>
        <w:rPr>
          <w:rFonts w:ascii="Abadi MT Condensed" w:eastAsia="Arial" w:hAnsi="Abadi MT Condensed"/>
          <w:sz w:val="24"/>
        </w:rPr>
      </w:pPr>
      <w:r w:rsidRPr="00A36152">
        <w:rPr>
          <w:rFonts w:ascii="Abadi MT Condensed" w:eastAsia="Arial" w:hAnsi="Abadi MT Condensed"/>
          <w:sz w:val="24"/>
        </w:rPr>
        <w:t xml:space="preserve">Be well prepared before you start the conversation </w:t>
      </w:r>
      <w:r w:rsidRPr="00A36152">
        <w:rPr>
          <w:rFonts w:ascii="Abadi MT Condensed" w:eastAsia="Arial" w:hAnsi="Abadi MT Condensed"/>
          <w:sz w:val="24"/>
        </w:rPr>
        <w:t>— know the triggers that will help motivate your</w:t>
      </w:r>
      <w:r w:rsidRPr="00A36152">
        <w:rPr>
          <w:rFonts w:ascii="Abadi MT Condensed" w:eastAsia="Arial" w:hAnsi="Abadi MT Condensed"/>
          <w:sz w:val="24"/>
        </w:rPr>
        <w:t xml:space="preserve"> employer. Present multiple options and scenarios to encourage dialogue. Emphasize your commitment and loyalty to the company.</w:t>
      </w: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17" w:lineRule="exact"/>
        <w:rPr>
          <w:rFonts w:ascii="Abadi MT Condensed" w:eastAsia="Times New Roman" w:hAnsi="Abadi MT Condensed"/>
        </w:rPr>
      </w:pPr>
    </w:p>
    <w:p w:rsidR="00000000" w:rsidRPr="00A36152" w:rsidRDefault="00A36152">
      <w:pPr>
        <w:tabs>
          <w:tab w:val="left" w:pos="10020"/>
        </w:tabs>
        <w:spacing w:line="0" w:lineRule="atLeast"/>
        <w:rPr>
          <w:rFonts w:ascii="Abadi MT Condensed" w:eastAsia="Arial" w:hAnsi="Abadi MT Condensed"/>
          <w:sz w:val="10"/>
        </w:rPr>
      </w:pPr>
      <w:r w:rsidRPr="00A36152">
        <w:rPr>
          <w:rFonts w:ascii="Abadi MT Condensed" w:eastAsia="Arial" w:hAnsi="Abadi MT Condensed"/>
          <w:sz w:val="12"/>
        </w:rPr>
        <w:t xml:space="preserve">C O M PA S </w:t>
      </w:r>
      <w:proofErr w:type="spellStart"/>
      <w:proofErr w:type="gramStart"/>
      <w:r w:rsidRPr="00A36152">
        <w:rPr>
          <w:rFonts w:ascii="Abadi MT Condensed" w:eastAsia="Arial" w:hAnsi="Abadi MT Condensed"/>
          <w:sz w:val="12"/>
        </w:rPr>
        <w:t>S</w:t>
      </w:r>
      <w:proofErr w:type="spellEnd"/>
      <w:r w:rsidRPr="00A36152">
        <w:rPr>
          <w:rFonts w:ascii="Abadi MT Condensed" w:eastAsia="Arial" w:hAnsi="Abadi MT Condensed"/>
          <w:sz w:val="12"/>
        </w:rPr>
        <w:t xml:space="preserve">  :</w:t>
      </w:r>
      <w:proofErr w:type="gramEnd"/>
      <w:r w:rsidRPr="00A36152">
        <w:rPr>
          <w:rFonts w:ascii="Abadi MT Condensed" w:eastAsia="Arial" w:hAnsi="Abadi MT Condensed"/>
          <w:sz w:val="12"/>
        </w:rPr>
        <w:t xml:space="preserve">  B L U E P R I N T</w:t>
      </w:r>
      <w:r w:rsidRPr="00A36152">
        <w:rPr>
          <w:rFonts w:ascii="Abadi MT Condensed" w:eastAsia="Times New Roman" w:hAnsi="Abadi MT Condensed"/>
        </w:rPr>
        <w:tab/>
      </w:r>
      <w:r w:rsidRPr="00A36152">
        <w:rPr>
          <w:rFonts w:ascii="Abadi MT Condensed" w:eastAsia="Arial" w:hAnsi="Abadi MT Condensed"/>
          <w:sz w:val="10"/>
        </w:rPr>
        <w:t>PA G E  2</w:t>
      </w:r>
      <w:r w:rsidRPr="00A36152">
        <w:rPr>
          <w:rFonts w:ascii="Abadi MT Condensed" w:eastAsia="Arial" w:hAnsi="Abadi MT Condensed"/>
          <w:sz w:val="10"/>
        </w:rPr>
        <w:t>!</w:t>
      </w:r>
    </w:p>
    <w:p w:rsidR="00000000" w:rsidRPr="00A36152" w:rsidRDefault="00A36152">
      <w:pPr>
        <w:tabs>
          <w:tab w:val="left" w:pos="10020"/>
        </w:tabs>
        <w:spacing w:line="0" w:lineRule="atLeast"/>
        <w:rPr>
          <w:rFonts w:ascii="Abadi MT Condensed" w:eastAsia="Arial" w:hAnsi="Abadi MT Condensed"/>
          <w:sz w:val="10"/>
        </w:rPr>
        <w:sectPr w:rsidR="00000000" w:rsidRPr="00A36152">
          <w:pgSz w:w="12240" w:h="15840"/>
          <w:pgMar w:top="1440" w:right="840" w:bottom="21" w:left="840" w:header="0" w:footer="0" w:gutter="0"/>
          <w:cols w:space="0" w:equalWidth="0">
            <w:col w:w="10560"/>
          </w:cols>
          <w:docGrid w:linePitch="360"/>
        </w:sectPr>
      </w:pPr>
    </w:p>
    <w:p w:rsidR="00000000" w:rsidRPr="00A36152" w:rsidRDefault="00A36152">
      <w:pPr>
        <w:spacing w:line="228" w:lineRule="exact"/>
        <w:rPr>
          <w:rFonts w:ascii="Abadi MT Condensed" w:eastAsia="Times New Roman" w:hAnsi="Abadi MT Condensed"/>
        </w:rPr>
      </w:pPr>
      <w:bookmarkStart w:id="2" w:name="page3"/>
      <w:bookmarkEnd w:id="2"/>
    </w:p>
    <w:p w:rsidR="00000000" w:rsidRPr="00A36152" w:rsidRDefault="00A36152">
      <w:pPr>
        <w:spacing w:line="247" w:lineRule="auto"/>
        <w:ind w:left="600" w:right="1080"/>
        <w:rPr>
          <w:rFonts w:ascii="Abadi MT Condensed" w:eastAsia="Arial" w:hAnsi="Abadi MT Condensed"/>
          <w:sz w:val="24"/>
        </w:rPr>
      </w:pPr>
      <w:r w:rsidRPr="00A36152">
        <w:rPr>
          <w:rFonts w:ascii="Abadi MT Condensed" w:eastAsia="Arial" w:hAnsi="Abadi MT Condensed"/>
          <w:sz w:val="24"/>
        </w:rPr>
        <w:t>Show your supervisor that you are serious and trustworthy by creating a propo</w:t>
      </w:r>
      <w:r w:rsidRPr="00A36152">
        <w:rPr>
          <w:rFonts w:ascii="Abadi MT Condensed" w:eastAsia="Arial" w:hAnsi="Abadi MT Condensed"/>
          <w:sz w:val="24"/>
        </w:rPr>
        <w:t xml:space="preserve">sal that demonstrates your consideration for how remote work will be beneficial to you, the company, and your </w:t>
      </w:r>
      <w:proofErr w:type="spellStart"/>
      <w:r w:rsidRPr="00A36152">
        <w:rPr>
          <w:rFonts w:ascii="Abadi MT Condensed" w:eastAsia="Arial" w:hAnsi="Abadi MT Condensed"/>
          <w:sz w:val="24"/>
        </w:rPr>
        <w:t>well being</w:t>
      </w:r>
      <w:proofErr w:type="spellEnd"/>
      <w:r w:rsidRPr="00A36152">
        <w:rPr>
          <w:rFonts w:ascii="Abadi MT Condensed" w:eastAsia="Arial" w:hAnsi="Abadi MT Condensed"/>
          <w:sz w:val="24"/>
        </w:rPr>
        <w:t>.</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52" w:lineRule="auto"/>
        <w:ind w:left="600" w:right="800"/>
        <w:rPr>
          <w:rFonts w:ascii="Abadi MT Condensed" w:eastAsia="Arial" w:hAnsi="Abadi MT Condensed"/>
          <w:sz w:val="24"/>
        </w:rPr>
      </w:pPr>
      <w:r w:rsidRPr="00A36152">
        <w:rPr>
          <w:rFonts w:ascii="Abadi MT Condensed" w:eastAsia="Arial" w:hAnsi="Abadi MT Condensed"/>
          <w:sz w:val="24"/>
        </w:rPr>
        <w:t>Before you dive into customizing and building out your remote work proposal, make sure to consider the following:</w:t>
      </w:r>
    </w:p>
    <w:p w:rsidR="00000000" w:rsidRPr="00A36152" w:rsidRDefault="00A36152">
      <w:pPr>
        <w:spacing w:line="254"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Know the right tim</w:t>
      </w:r>
      <w:r w:rsidRPr="00A36152">
        <w:rPr>
          <w:rFonts w:ascii="Abadi MT Condensed" w:eastAsia="Arial" w:hAnsi="Abadi MT Condensed"/>
          <w:b/>
          <w:sz w:val="24"/>
        </w:rPr>
        <w:t>e to start the conversation.</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45" w:lineRule="auto"/>
        <w:ind w:left="600" w:right="700"/>
        <w:rPr>
          <w:rFonts w:ascii="Abadi MT Condensed" w:eastAsia="Arial" w:hAnsi="Abadi MT Condensed"/>
          <w:sz w:val="24"/>
        </w:rPr>
      </w:pPr>
      <w:r w:rsidRPr="00A36152">
        <w:rPr>
          <w:rFonts w:ascii="Abadi MT Condensed" w:eastAsia="Arial" w:hAnsi="Abadi MT Condensed"/>
          <w:sz w:val="24"/>
        </w:rPr>
        <w:t>You</w:t>
      </w:r>
      <w:r w:rsidRPr="00A36152">
        <w:rPr>
          <w:rFonts w:ascii="Abadi MT Condensed" w:eastAsia="Arial" w:hAnsi="Abadi MT Condensed"/>
          <w:sz w:val="24"/>
        </w:rPr>
        <w:t>’ll want to be strategic about when you introduce the idea of working remotely. It doesn</w:t>
      </w:r>
      <w:r w:rsidRPr="00A36152">
        <w:rPr>
          <w:rFonts w:ascii="Abadi MT Condensed" w:eastAsia="Arial" w:hAnsi="Abadi MT Condensed"/>
          <w:sz w:val="24"/>
        </w:rPr>
        <w:t>’t have to be during your review, but it should be strategic. Make sure you have enough examples of your strengths and contributions to</w:t>
      </w:r>
      <w:r w:rsidRPr="00A36152">
        <w:rPr>
          <w:rFonts w:ascii="Abadi MT Condensed" w:eastAsia="Arial" w:hAnsi="Abadi MT Condensed"/>
          <w:sz w:val="24"/>
        </w:rPr>
        <w:t xml:space="preserve"> the company. Allow time for relationship and trust building. Also, consider your long-term goals. If you want to start an adventure abroad during a certain time of year, you</w:t>
      </w:r>
      <w:r w:rsidRPr="00A36152">
        <w:rPr>
          <w:rFonts w:ascii="Abadi MT Condensed" w:eastAsia="Arial" w:hAnsi="Abadi MT Condensed"/>
          <w:sz w:val="24"/>
        </w:rPr>
        <w:t>’ll need to start planning several months in advance to leave time for negotiation</w:t>
      </w:r>
      <w:r w:rsidRPr="00A36152">
        <w:rPr>
          <w:rFonts w:ascii="Abadi MT Condensed" w:eastAsia="Arial" w:hAnsi="Abadi MT Condensed"/>
          <w:sz w:val="24"/>
        </w:rPr>
        <w:t>s and a trial remote work period.</w:t>
      </w:r>
    </w:p>
    <w:p w:rsidR="00000000" w:rsidRPr="00A36152" w:rsidRDefault="00A36152">
      <w:pPr>
        <w:spacing w:line="264"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Maintain a good relationship with your supervisor</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46" w:lineRule="auto"/>
        <w:ind w:left="600" w:right="720"/>
        <w:rPr>
          <w:rFonts w:ascii="Abadi MT Condensed" w:eastAsia="Arial" w:hAnsi="Abadi MT Condensed"/>
          <w:sz w:val="24"/>
        </w:rPr>
      </w:pPr>
      <w:r w:rsidRPr="00A36152">
        <w:rPr>
          <w:rFonts w:ascii="Abadi MT Condensed" w:eastAsia="Arial" w:hAnsi="Abadi MT Condensed"/>
          <w:sz w:val="24"/>
        </w:rPr>
        <w:t>Unless you</w:t>
      </w:r>
      <w:r w:rsidRPr="00A36152">
        <w:rPr>
          <w:rFonts w:ascii="Abadi MT Condensed" w:eastAsia="Arial" w:hAnsi="Abadi MT Condensed"/>
          <w:sz w:val="24"/>
        </w:rPr>
        <w:t>’re already an executive, your supervisor will be your advocate when communicating your remote work desires to decision-making sta</w:t>
      </w:r>
      <w:r w:rsidRPr="00A36152">
        <w:rPr>
          <w:rFonts w:ascii="Arial" w:eastAsia="Arial" w:hAnsi="Arial"/>
          <w:sz w:val="24"/>
        </w:rPr>
        <w:t>ﬀ</w:t>
      </w:r>
      <w:r w:rsidRPr="00A36152">
        <w:rPr>
          <w:rFonts w:ascii="Abadi MT Condensed" w:eastAsia="Arial" w:hAnsi="Abadi MT Condensed"/>
          <w:sz w:val="24"/>
        </w:rPr>
        <w:t xml:space="preserve">. Be sure to maintain a good </w:t>
      </w:r>
      <w:r w:rsidRPr="00A36152">
        <w:rPr>
          <w:rFonts w:ascii="Abadi MT Condensed" w:eastAsia="Arial" w:hAnsi="Abadi MT Condensed"/>
          <w:sz w:val="24"/>
        </w:rPr>
        <w:t>relationship with your supervisor, and stay on top of your game to demonstrate that you are capable of succeeding in remote work.</w:t>
      </w:r>
    </w:p>
    <w:p w:rsidR="00000000" w:rsidRPr="00A36152" w:rsidRDefault="00A36152">
      <w:pPr>
        <w:spacing w:line="262"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Be prepared to highlight your successes</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45" w:lineRule="auto"/>
        <w:ind w:left="600" w:right="700"/>
        <w:rPr>
          <w:rFonts w:ascii="Abadi MT Condensed" w:eastAsia="Arial" w:hAnsi="Abadi MT Condensed"/>
          <w:sz w:val="24"/>
        </w:rPr>
      </w:pPr>
      <w:r w:rsidRPr="00A36152">
        <w:rPr>
          <w:rFonts w:ascii="Abadi MT Condensed" w:eastAsia="Arial" w:hAnsi="Abadi MT Condensed"/>
          <w:sz w:val="24"/>
        </w:rPr>
        <w:t>Collect employee evaluations, references and documented successes from previous revi</w:t>
      </w:r>
      <w:r w:rsidRPr="00A36152">
        <w:rPr>
          <w:rFonts w:ascii="Abadi MT Condensed" w:eastAsia="Arial" w:hAnsi="Abadi MT Condensed"/>
          <w:sz w:val="24"/>
        </w:rPr>
        <w:t>ews. Make sure to highlight projects and instances in which you</w:t>
      </w:r>
      <w:r w:rsidRPr="00A36152">
        <w:rPr>
          <w:rFonts w:ascii="Abadi MT Condensed" w:eastAsia="Arial" w:hAnsi="Abadi MT Condensed"/>
          <w:sz w:val="24"/>
        </w:rPr>
        <w:t xml:space="preserve">’ve demonstrated initiative and reliability </w:t>
      </w:r>
      <w:r w:rsidRPr="00A36152">
        <w:rPr>
          <w:rFonts w:ascii="Abadi MT Condensed" w:eastAsia="Arial" w:hAnsi="Abadi MT Condensed"/>
          <w:sz w:val="24"/>
        </w:rPr>
        <w:t>— qualities that are crucial for remote work success. If you are new to the company, it may be worth considering postponing your proposal until you h</w:t>
      </w:r>
      <w:r w:rsidRPr="00A36152">
        <w:rPr>
          <w:rFonts w:ascii="Abadi MT Condensed" w:eastAsia="Arial" w:hAnsi="Abadi MT Condensed"/>
          <w:sz w:val="24"/>
        </w:rPr>
        <w:t>ave several contributions to highlight. Or, if you have worked remotely or as a freelancer in the past, highlight this.</w:t>
      </w:r>
    </w:p>
    <w:p w:rsidR="00000000" w:rsidRPr="00A36152" w:rsidRDefault="00A36152">
      <w:pPr>
        <w:spacing w:line="264"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3"/>
        </w:rPr>
      </w:pPr>
      <w:r w:rsidRPr="00A36152">
        <w:rPr>
          <w:rFonts w:ascii="Abadi MT Condensed" w:eastAsia="Arial" w:hAnsi="Abadi MT Condensed"/>
          <w:b/>
          <w:sz w:val="23"/>
        </w:rPr>
        <w:t>Revisit the company</w:t>
      </w:r>
      <w:r w:rsidRPr="00A36152">
        <w:rPr>
          <w:rFonts w:ascii="Abadi MT Condensed" w:eastAsia="Arial" w:hAnsi="Abadi MT Condensed"/>
          <w:b/>
          <w:sz w:val="23"/>
        </w:rPr>
        <w:t>’s mission statement, employment manual and website content</w:t>
      </w:r>
    </w:p>
    <w:p w:rsidR="00000000" w:rsidRPr="00A36152" w:rsidRDefault="00A36152">
      <w:pPr>
        <w:spacing w:line="302" w:lineRule="exact"/>
        <w:rPr>
          <w:rFonts w:ascii="Abadi MT Condensed" w:eastAsia="Times New Roman" w:hAnsi="Abadi MT Condensed"/>
        </w:rPr>
      </w:pPr>
    </w:p>
    <w:p w:rsidR="00000000" w:rsidRPr="00A36152" w:rsidRDefault="00A36152">
      <w:pPr>
        <w:spacing w:line="245" w:lineRule="auto"/>
        <w:ind w:left="600" w:right="920"/>
        <w:rPr>
          <w:rFonts w:ascii="Abadi MT Condensed" w:eastAsia="Arial" w:hAnsi="Abadi MT Condensed"/>
          <w:sz w:val="24"/>
        </w:rPr>
      </w:pPr>
      <w:r w:rsidRPr="00A36152">
        <w:rPr>
          <w:rFonts w:ascii="Abadi MT Condensed" w:eastAsia="Arial" w:hAnsi="Abadi MT Condensed"/>
          <w:sz w:val="24"/>
        </w:rPr>
        <w:t>Pull out language that supports your cause. If your com</w:t>
      </w:r>
      <w:r w:rsidRPr="00A36152">
        <w:rPr>
          <w:rFonts w:ascii="Abadi MT Condensed" w:eastAsia="Arial" w:hAnsi="Abadi MT Condensed"/>
          <w:sz w:val="24"/>
        </w:rPr>
        <w:t>pany highlights that it</w:t>
      </w:r>
      <w:r w:rsidRPr="00A36152">
        <w:rPr>
          <w:rFonts w:ascii="Abadi MT Condensed" w:eastAsia="Arial" w:hAnsi="Abadi MT Condensed"/>
          <w:sz w:val="24"/>
        </w:rPr>
        <w:t xml:space="preserve">’s an innovative or progressive company, note that remote work is a growing, celebrated practice of successful businesses. If they note </w:t>
      </w:r>
      <w:r w:rsidRPr="00A36152">
        <w:rPr>
          <w:rFonts w:ascii="Abadi MT Condensed" w:eastAsia="Arial" w:hAnsi="Abadi MT Condensed"/>
          <w:sz w:val="24"/>
        </w:rPr>
        <w:t>“employment happiness</w:t>
      </w:r>
      <w:r w:rsidRPr="00A36152">
        <w:rPr>
          <w:rFonts w:ascii="Abadi MT Condensed" w:eastAsia="Arial" w:hAnsi="Abadi MT Condensed"/>
          <w:sz w:val="24"/>
        </w:rPr>
        <w:t>” as a core value, explain how remote work will add to your general satisfac</w:t>
      </w:r>
      <w:r w:rsidRPr="00A36152">
        <w:rPr>
          <w:rFonts w:ascii="Abadi MT Condensed" w:eastAsia="Arial" w:hAnsi="Abadi MT Condensed"/>
          <w:sz w:val="24"/>
        </w:rPr>
        <w:t>tion working for the company. Be as specific as possible.</w:t>
      </w:r>
    </w:p>
    <w:p w:rsidR="00000000" w:rsidRPr="00A36152" w:rsidRDefault="00A36152">
      <w:pPr>
        <w:spacing w:line="265"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Know your company</w:t>
      </w:r>
      <w:r w:rsidRPr="00A36152">
        <w:rPr>
          <w:rFonts w:ascii="Abadi MT Condensed" w:eastAsia="Arial" w:hAnsi="Abadi MT Condensed"/>
          <w:b/>
          <w:sz w:val="24"/>
        </w:rPr>
        <w:t>’s position on remote work</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47" w:lineRule="auto"/>
        <w:ind w:left="600" w:right="900"/>
        <w:rPr>
          <w:rFonts w:ascii="Abadi MT Condensed" w:eastAsia="Arial" w:hAnsi="Abadi MT Condensed"/>
          <w:sz w:val="24"/>
        </w:rPr>
      </w:pPr>
      <w:r w:rsidRPr="00A36152">
        <w:rPr>
          <w:rFonts w:ascii="Abadi MT Condensed" w:eastAsia="Arial" w:hAnsi="Abadi MT Condensed"/>
          <w:sz w:val="24"/>
        </w:rPr>
        <w:t>If you</w:t>
      </w:r>
      <w:r w:rsidRPr="00A36152">
        <w:rPr>
          <w:rFonts w:ascii="Abadi MT Condensed" w:eastAsia="Arial" w:hAnsi="Abadi MT Condensed"/>
          <w:sz w:val="24"/>
        </w:rPr>
        <w:t>’re company has an existing remote working policy, learn it. Check the employee manual. If there is a policy in place, then your company already v</w:t>
      </w:r>
      <w:r w:rsidRPr="00A36152">
        <w:rPr>
          <w:rFonts w:ascii="Abadi MT Condensed" w:eastAsia="Arial" w:hAnsi="Abadi MT Condensed"/>
          <w:sz w:val="24"/>
        </w:rPr>
        <w:t>alues remote work, and you won</w:t>
      </w:r>
      <w:r w:rsidRPr="00A36152">
        <w:rPr>
          <w:rFonts w:ascii="Abadi MT Condensed" w:eastAsia="Arial" w:hAnsi="Abadi MT Condensed"/>
          <w:sz w:val="24"/>
        </w:rPr>
        <w:t>’t have to sell them on the benefits.</w:t>
      </w:r>
    </w:p>
    <w:p w:rsidR="00000000" w:rsidRPr="00A36152" w:rsidRDefault="00A36152">
      <w:pPr>
        <w:spacing w:line="247" w:lineRule="auto"/>
        <w:ind w:left="600" w:right="900"/>
        <w:rPr>
          <w:rFonts w:ascii="Abadi MT Condensed" w:eastAsia="Arial" w:hAnsi="Abadi MT Condensed"/>
          <w:sz w:val="24"/>
        </w:rPr>
        <w:sectPr w:rsidR="00000000" w:rsidRPr="00A36152">
          <w:pgSz w:w="12240" w:h="15840"/>
          <w:pgMar w:top="1440" w:right="840" w:bottom="21" w:left="840" w:header="0" w:footer="0" w:gutter="0"/>
          <w:cols w:space="0" w:equalWidth="0">
            <w:col w:w="10560"/>
          </w:cols>
          <w:docGrid w:linePitch="360"/>
        </w:sect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37" w:lineRule="exact"/>
        <w:rPr>
          <w:rFonts w:ascii="Abadi MT Condensed" w:eastAsia="Times New Roman" w:hAnsi="Abadi MT Condensed"/>
        </w:rPr>
      </w:pPr>
    </w:p>
    <w:p w:rsidR="00000000" w:rsidRPr="00A36152" w:rsidRDefault="00A36152">
      <w:pPr>
        <w:tabs>
          <w:tab w:val="left" w:pos="10020"/>
        </w:tabs>
        <w:spacing w:line="0" w:lineRule="atLeast"/>
        <w:rPr>
          <w:rFonts w:ascii="Abadi MT Condensed" w:eastAsia="Arial" w:hAnsi="Abadi MT Condensed"/>
          <w:sz w:val="10"/>
        </w:rPr>
      </w:pPr>
      <w:r w:rsidRPr="00A36152">
        <w:rPr>
          <w:rFonts w:ascii="Abadi MT Condensed" w:eastAsia="Arial" w:hAnsi="Abadi MT Condensed"/>
          <w:sz w:val="12"/>
        </w:rPr>
        <w:t xml:space="preserve">C O M PA S </w:t>
      </w:r>
      <w:proofErr w:type="spellStart"/>
      <w:proofErr w:type="gramStart"/>
      <w:r w:rsidRPr="00A36152">
        <w:rPr>
          <w:rFonts w:ascii="Abadi MT Condensed" w:eastAsia="Arial" w:hAnsi="Abadi MT Condensed"/>
          <w:sz w:val="12"/>
        </w:rPr>
        <w:t>S</w:t>
      </w:r>
      <w:proofErr w:type="spellEnd"/>
      <w:r w:rsidRPr="00A36152">
        <w:rPr>
          <w:rFonts w:ascii="Abadi MT Condensed" w:eastAsia="Arial" w:hAnsi="Abadi MT Condensed"/>
          <w:sz w:val="12"/>
        </w:rPr>
        <w:t xml:space="preserve">  :</w:t>
      </w:r>
      <w:proofErr w:type="gramEnd"/>
      <w:r w:rsidRPr="00A36152">
        <w:rPr>
          <w:rFonts w:ascii="Abadi MT Condensed" w:eastAsia="Arial" w:hAnsi="Abadi MT Condensed"/>
          <w:sz w:val="12"/>
        </w:rPr>
        <w:t xml:space="preserve">  B L U E P R I N T</w:t>
      </w:r>
      <w:r w:rsidRPr="00A36152">
        <w:rPr>
          <w:rFonts w:ascii="Abadi MT Condensed" w:eastAsia="Times New Roman" w:hAnsi="Abadi MT Condensed"/>
        </w:rPr>
        <w:tab/>
      </w:r>
      <w:r w:rsidRPr="00A36152">
        <w:rPr>
          <w:rFonts w:ascii="Abadi MT Condensed" w:eastAsia="Arial" w:hAnsi="Abadi MT Condensed"/>
          <w:sz w:val="10"/>
        </w:rPr>
        <w:t xml:space="preserve">PA G E  </w:t>
      </w:r>
      <w:r w:rsidRPr="00A36152">
        <w:rPr>
          <w:rFonts w:ascii="Abadi MT Condensed" w:eastAsia="Arial" w:hAnsi="Abadi MT Condensed"/>
          <w:sz w:val="10"/>
        </w:rPr>
        <w:t>!</w:t>
      </w:r>
      <w:r w:rsidRPr="00A36152">
        <w:rPr>
          <w:rFonts w:ascii="Abadi MT Condensed" w:eastAsia="Arial" w:hAnsi="Abadi MT Condensed"/>
          <w:sz w:val="10"/>
        </w:rPr>
        <w:t>3</w:t>
      </w:r>
    </w:p>
    <w:p w:rsidR="00000000" w:rsidRPr="00A36152" w:rsidRDefault="00A36152">
      <w:pPr>
        <w:tabs>
          <w:tab w:val="left" w:pos="10020"/>
        </w:tabs>
        <w:spacing w:line="0" w:lineRule="atLeast"/>
        <w:rPr>
          <w:rFonts w:ascii="Abadi MT Condensed" w:eastAsia="Arial" w:hAnsi="Abadi MT Condensed"/>
          <w:sz w:val="10"/>
        </w:rPr>
        <w:sectPr w:rsidR="00000000" w:rsidRPr="00A36152">
          <w:type w:val="continuous"/>
          <w:pgSz w:w="12240" w:h="15840"/>
          <w:pgMar w:top="1440" w:right="840" w:bottom="21" w:left="840" w:header="0" w:footer="0" w:gutter="0"/>
          <w:cols w:space="0" w:equalWidth="0">
            <w:col w:w="10560"/>
          </w:cols>
          <w:docGrid w:linePitch="360"/>
        </w:sectPr>
      </w:pPr>
    </w:p>
    <w:p w:rsidR="00000000" w:rsidRPr="00A36152" w:rsidRDefault="00A36152">
      <w:pPr>
        <w:spacing w:line="200" w:lineRule="exact"/>
        <w:rPr>
          <w:rFonts w:ascii="Abadi MT Condensed" w:eastAsia="Times New Roman" w:hAnsi="Abadi MT Condensed"/>
        </w:rPr>
      </w:pPr>
      <w:bookmarkStart w:id="3" w:name="page4"/>
      <w:bookmarkEnd w:id="3"/>
    </w:p>
    <w:p w:rsidR="00000000" w:rsidRPr="00A36152" w:rsidRDefault="00A36152">
      <w:pPr>
        <w:spacing w:line="308" w:lineRule="exact"/>
        <w:rPr>
          <w:rFonts w:ascii="Abadi MT Condensed" w:eastAsia="Times New Roman" w:hAnsi="Abadi MT Condensed"/>
        </w:rPr>
      </w:pPr>
    </w:p>
    <w:p w:rsidR="00000000" w:rsidRPr="00A36152" w:rsidRDefault="00A36152">
      <w:pPr>
        <w:spacing w:line="246" w:lineRule="auto"/>
        <w:ind w:left="600" w:right="800"/>
        <w:rPr>
          <w:rFonts w:ascii="Abadi MT Condensed" w:eastAsia="Arial" w:hAnsi="Abadi MT Condensed"/>
          <w:sz w:val="24"/>
        </w:rPr>
      </w:pPr>
      <w:r w:rsidRPr="00A36152">
        <w:rPr>
          <w:rFonts w:ascii="Abadi MT Condensed" w:eastAsia="Arial" w:hAnsi="Abadi MT Condensed"/>
          <w:sz w:val="24"/>
        </w:rPr>
        <w:t>If there isn</w:t>
      </w:r>
      <w:r w:rsidRPr="00A36152">
        <w:rPr>
          <w:rFonts w:ascii="Abadi MT Condensed" w:eastAsia="Arial" w:hAnsi="Abadi MT Condensed"/>
          <w:sz w:val="24"/>
        </w:rPr>
        <w:t>’t a policy in place, don</w:t>
      </w:r>
      <w:r w:rsidRPr="00A36152">
        <w:rPr>
          <w:rFonts w:ascii="Abadi MT Condensed" w:eastAsia="Arial" w:hAnsi="Abadi MT Condensed"/>
          <w:sz w:val="24"/>
        </w:rPr>
        <w:t xml:space="preserve">’t lose hope. Have a few colleagues who are working remotely? Ask them for advice. If no one has </w:t>
      </w:r>
      <w:r w:rsidRPr="00A36152">
        <w:rPr>
          <w:rFonts w:ascii="Abadi MT Condensed" w:eastAsia="Arial" w:hAnsi="Abadi MT Condensed"/>
          <w:sz w:val="24"/>
        </w:rPr>
        <w:t>done it before, it doesn</w:t>
      </w:r>
      <w:r w:rsidRPr="00A36152">
        <w:rPr>
          <w:rFonts w:ascii="Abadi MT Condensed" w:eastAsia="Arial" w:hAnsi="Abadi MT Condensed"/>
          <w:sz w:val="24"/>
        </w:rPr>
        <w:t>’t mean it</w:t>
      </w:r>
      <w:r w:rsidRPr="00A36152">
        <w:rPr>
          <w:rFonts w:ascii="Abadi MT Condensed" w:eastAsia="Arial" w:hAnsi="Abadi MT Condensed"/>
          <w:sz w:val="24"/>
        </w:rPr>
        <w:t>’s impossible. It just means that you need to present a well-thought plan of action. Don</w:t>
      </w:r>
      <w:r w:rsidRPr="00A36152">
        <w:rPr>
          <w:rFonts w:ascii="Abadi MT Condensed" w:eastAsia="Arial" w:hAnsi="Abadi MT Condensed"/>
          <w:sz w:val="24"/>
        </w:rPr>
        <w:t>’t be afraid to pave the way.</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46" w:lineRule="auto"/>
        <w:ind w:left="600" w:right="600"/>
        <w:rPr>
          <w:rFonts w:ascii="Abadi MT Condensed" w:eastAsia="Arial" w:hAnsi="Abadi MT Condensed"/>
          <w:sz w:val="24"/>
        </w:rPr>
      </w:pPr>
      <w:r w:rsidRPr="00A36152">
        <w:rPr>
          <w:rFonts w:ascii="Abadi MT Condensed" w:eastAsia="Arial" w:hAnsi="Abadi MT Condensed"/>
          <w:sz w:val="24"/>
        </w:rPr>
        <w:t>It</w:t>
      </w:r>
      <w:r w:rsidRPr="00A36152">
        <w:rPr>
          <w:rFonts w:ascii="Abadi MT Condensed" w:eastAsia="Arial" w:hAnsi="Abadi MT Condensed"/>
          <w:sz w:val="24"/>
        </w:rPr>
        <w:t>’s important to remember that your remote work proposal will be the first step in your journey. Be pr</w:t>
      </w:r>
      <w:r w:rsidRPr="00A36152">
        <w:rPr>
          <w:rFonts w:ascii="Abadi MT Condensed" w:eastAsia="Arial" w:hAnsi="Abadi MT Condensed"/>
          <w:sz w:val="24"/>
        </w:rPr>
        <w:t xml:space="preserve">epared for follow-up conversations and negotiations. Know what you want </w:t>
      </w:r>
      <w:r w:rsidRPr="00A36152">
        <w:rPr>
          <w:rFonts w:ascii="Abadi MT Condensed" w:eastAsia="Arial" w:hAnsi="Abadi MT Condensed"/>
          <w:sz w:val="24"/>
        </w:rPr>
        <w:t>— you may have to make compromises when it comes to hours or certain processes, but these are small sacrifices in the grand scheme of things.</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45" w:lineRule="auto"/>
        <w:ind w:left="600" w:right="860"/>
        <w:rPr>
          <w:rFonts w:ascii="Abadi MT Condensed" w:eastAsia="Arial" w:hAnsi="Abadi MT Condensed"/>
          <w:sz w:val="24"/>
        </w:rPr>
      </w:pPr>
      <w:r w:rsidRPr="00A36152">
        <w:rPr>
          <w:rFonts w:ascii="Abadi MT Condensed" w:eastAsia="Arial" w:hAnsi="Abadi MT Condensed"/>
          <w:sz w:val="24"/>
        </w:rPr>
        <w:t xml:space="preserve">Throughout the negotiation process, make </w:t>
      </w:r>
      <w:r w:rsidRPr="00A36152">
        <w:rPr>
          <w:rFonts w:ascii="Abadi MT Condensed" w:eastAsia="Arial" w:hAnsi="Abadi MT Condensed"/>
          <w:sz w:val="24"/>
        </w:rPr>
        <w:t>sure to keep your work quality high, and consistently express your commitment to the company. Dedication and loyalty go a long way in convincing your employer that remote work is the best move forward for you and the company. Keep the above recommendations</w:t>
      </w:r>
      <w:r w:rsidRPr="00A36152">
        <w:rPr>
          <w:rFonts w:ascii="Abadi MT Condensed" w:eastAsia="Arial" w:hAnsi="Abadi MT Condensed"/>
          <w:sz w:val="24"/>
        </w:rPr>
        <w:t xml:space="preserve"> in mind while preparing your proposal and for all conversations to follow.</w:t>
      </w:r>
    </w:p>
    <w:p w:rsidR="00000000" w:rsidRPr="00A36152" w:rsidRDefault="00A36152">
      <w:pPr>
        <w:spacing w:line="271"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sz w:val="24"/>
        </w:rPr>
      </w:pPr>
      <w:r w:rsidRPr="00A36152">
        <w:rPr>
          <w:rFonts w:ascii="Abadi MT Condensed" w:eastAsia="Arial" w:hAnsi="Abadi MT Condensed"/>
          <w:sz w:val="24"/>
        </w:rPr>
        <w:t>Now, let</w:t>
      </w:r>
      <w:r w:rsidRPr="00A36152">
        <w:rPr>
          <w:rFonts w:ascii="Abadi MT Condensed" w:eastAsia="Arial" w:hAnsi="Abadi MT Condensed"/>
          <w:sz w:val="24"/>
        </w:rPr>
        <w:t>’s get started!</w:t>
      </w: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324"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sz w:val="24"/>
        </w:rPr>
      </w:pPr>
      <w:r w:rsidRPr="00A36152">
        <w:rPr>
          <w:rFonts w:ascii="Abadi MT Condensed" w:eastAsia="Arial" w:hAnsi="Abadi MT Condensed"/>
          <w:sz w:val="24"/>
        </w:rPr>
        <w:t>REMOTE WORK PROPOSAL FOR [YOUR NAME]</w:t>
      </w:r>
    </w:p>
    <w:p w:rsidR="00000000" w:rsidRPr="00A36152" w:rsidRDefault="00A36152">
      <w:pPr>
        <w:spacing w:line="10"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sz w:val="24"/>
        </w:rPr>
      </w:pPr>
      <w:r w:rsidRPr="00A36152">
        <w:rPr>
          <w:rFonts w:ascii="Abadi MT Condensed" w:eastAsia="Arial" w:hAnsi="Abadi MT Condensed"/>
          <w:sz w:val="24"/>
        </w:rPr>
        <w:t>[</w:t>
      </w:r>
      <w:proofErr w:type="gramStart"/>
      <w:r w:rsidRPr="00A36152">
        <w:rPr>
          <w:rFonts w:ascii="Abadi MT Condensed" w:eastAsia="Arial" w:hAnsi="Abadi MT Condensed"/>
          <w:sz w:val="24"/>
        </w:rPr>
        <w:t>date</w:t>
      </w:r>
      <w:proofErr w:type="gramEnd"/>
      <w:r w:rsidRPr="00A36152">
        <w:rPr>
          <w:rFonts w:ascii="Abadi MT Condensed" w:eastAsia="Arial" w:hAnsi="Abadi MT Condensed"/>
          <w:sz w:val="24"/>
        </w:rPr>
        <w:t>]</w:t>
      </w:r>
    </w:p>
    <w:p w:rsidR="00000000" w:rsidRPr="00A36152" w:rsidRDefault="00A36152">
      <w:pPr>
        <w:spacing w:line="272"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Introduction</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60" w:lineRule="auto"/>
        <w:ind w:left="600" w:right="760"/>
        <w:rPr>
          <w:rFonts w:ascii="Abadi MT Condensed" w:eastAsia="Arial" w:hAnsi="Abadi MT Condensed"/>
          <w:sz w:val="23"/>
        </w:rPr>
      </w:pPr>
      <w:r w:rsidRPr="00A36152">
        <w:rPr>
          <w:rFonts w:ascii="Abadi MT Condensed" w:eastAsia="Arial" w:hAnsi="Abadi MT Condensed"/>
          <w:sz w:val="23"/>
        </w:rPr>
        <w:t>I would like to explore the possibility of performing my duties as [POSITION] remotely. Ha</w:t>
      </w:r>
      <w:r w:rsidRPr="00A36152">
        <w:rPr>
          <w:rFonts w:ascii="Abadi MT Condensed" w:eastAsia="Arial" w:hAnsi="Abadi MT Condensed"/>
          <w:sz w:val="23"/>
        </w:rPr>
        <w:t>ving invested [X] years at [company], I am deeply committed to continuing my employment and I value my role and the work that I</w:t>
      </w:r>
      <w:r w:rsidRPr="00A36152">
        <w:rPr>
          <w:rFonts w:ascii="Abadi MT Condensed" w:eastAsia="Arial" w:hAnsi="Abadi MT Condensed"/>
          <w:sz w:val="23"/>
        </w:rPr>
        <w:t>’ve done. I believe that remote work would increase the quality of my work and ability to contribute to the company</w:t>
      </w:r>
      <w:r w:rsidRPr="00A36152">
        <w:rPr>
          <w:rFonts w:ascii="Abadi MT Condensed" w:eastAsia="Arial" w:hAnsi="Abadi MT Condensed"/>
          <w:sz w:val="23"/>
        </w:rPr>
        <w:t>’s success.</w:t>
      </w:r>
    </w:p>
    <w:p w:rsidR="00000000" w:rsidRPr="00A36152" w:rsidRDefault="00A36152">
      <w:pPr>
        <w:spacing w:line="254"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sz w:val="24"/>
        </w:rPr>
      </w:pPr>
      <w:r w:rsidRPr="00A36152">
        <w:rPr>
          <w:rFonts w:ascii="Abadi MT Condensed" w:eastAsia="Arial" w:hAnsi="Abadi MT Condensed"/>
          <w:sz w:val="24"/>
        </w:rPr>
        <w:t>O</w:t>
      </w:r>
      <w:r w:rsidRPr="00A36152">
        <w:rPr>
          <w:rFonts w:ascii="Abadi MT Condensed" w:eastAsia="Arial" w:hAnsi="Abadi MT Condensed"/>
          <w:sz w:val="24"/>
        </w:rPr>
        <w:t>utlined below please find a proposed plan, including:</w:t>
      </w:r>
    </w:p>
    <w:p w:rsidR="00000000" w:rsidRPr="00A36152" w:rsidRDefault="00A36152">
      <w:pPr>
        <w:spacing w:line="284" w:lineRule="exact"/>
        <w:rPr>
          <w:rFonts w:ascii="Abadi MT Condensed" w:eastAsia="Times New Roman" w:hAnsi="Abadi MT Condensed"/>
        </w:rPr>
      </w:pPr>
    </w:p>
    <w:p w:rsidR="00000000" w:rsidRPr="00A36152" w:rsidRDefault="00A36152">
      <w:pPr>
        <w:numPr>
          <w:ilvl w:val="0"/>
          <w:numId w:val="1"/>
        </w:numPr>
        <w:tabs>
          <w:tab w:val="left" w:pos="820"/>
        </w:tabs>
        <w:spacing w:line="0" w:lineRule="atLeast"/>
        <w:ind w:left="820" w:hanging="220"/>
        <w:rPr>
          <w:rFonts w:ascii="Abadi MT Condensed" w:eastAsia="Arial" w:hAnsi="Abadi MT Condensed"/>
          <w:sz w:val="24"/>
        </w:rPr>
      </w:pPr>
      <w:r w:rsidRPr="00A36152">
        <w:rPr>
          <w:rFonts w:ascii="Abadi MT Condensed" w:eastAsia="Arial" w:hAnsi="Abadi MT Condensed"/>
          <w:sz w:val="24"/>
        </w:rPr>
        <w:t>An overview of my work to date;</w:t>
      </w:r>
    </w:p>
    <w:p w:rsidR="00000000" w:rsidRPr="00A36152" w:rsidRDefault="00A36152">
      <w:pPr>
        <w:spacing w:line="30" w:lineRule="exact"/>
        <w:rPr>
          <w:rFonts w:ascii="Abadi MT Condensed" w:eastAsia="Arial" w:hAnsi="Abadi MT Condensed"/>
          <w:sz w:val="24"/>
        </w:rPr>
      </w:pPr>
    </w:p>
    <w:p w:rsidR="00000000" w:rsidRPr="00A36152" w:rsidRDefault="00A36152">
      <w:pPr>
        <w:numPr>
          <w:ilvl w:val="0"/>
          <w:numId w:val="1"/>
        </w:numPr>
        <w:tabs>
          <w:tab w:val="left" w:pos="820"/>
        </w:tabs>
        <w:spacing w:line="226" w:lineRule="auto"/>
        <w:ind w:left="820" w:hanging="220"/>
        <w:rPr>
          <w:rFonts w:ascii="Abadi MT Condensed" w:eastAsia="Arial" w:hAnsi="Abadi MT Condensed"/>
          <w:sz w:val="24"/>
        </w:rPr>
      </w:pPr>
      <w:r w:rsidRPr="00A36152">
        <w:rPr>
          <w:rFonts w:ascii="Abadi MT Condensed" w:eastAsia="Arial" w:hAnsi="Abadi MT Condensed"/>
          <w:sz w:val="24"/>
        </w:rPr>
        <w:t>Details about my responsibilities and how related tasks will be completed remotely;</w:t>
      </w:r>
    </w:p>
    <w:p w:rsidR="00000000" w:rsidRPr="00A36152" w:rsidRDefault="00A36152">
      <w:pPr>
        <w:spacing w:line="20" w:lineRule="exact"/>
        <w:rPr>
          <w:rFonts w:ascii="Abadi MT Condensed" w:eastAsia="Arial" w:hAnsi="Abadi MT Condensed"/>
          <w:sz w:val="24"/>
        </w:rPr>
      </w:pPr>
    </w:p>
    <w:p w:rsidR="00000000" w:rsidRPr="00A36152" w:rsidRDefault="00A36152">
      <w:pPr>
        <w:numPr>
          <w:ilvl w:val="0"/>
          <w:numId w:val="1"/>
        </w:numPr>
        <w:tabs>
          <w:tab w:val="left" w:pos="820"/>
        </w:tabs>
        <w:spacing w:line="234" w:lineRule="auto"/>
        <w:ind w:left="820" w:right="1480" w:hanging="220"/>
        <w:rPr>
          <w:rFonts w:ascii="Abadi MT Condensed" w:eastAsia="Arial" w:hAnsi="Abadi MT Condensed"/>
          <w:sz w:val="24"/>
        </w:rPr>
      </w:pPr>
      <w:r w:rsidRPr="00A36152">
        <w:rPr>
          <w:rFonts w:ascii="Abadi MT Condensed" w:eastAsia="Arial" w:hAnsi="Abadi MT Condensed"/>
          <w:sz w:val="24"/>
        </w:rPr>
        <w:t>A proposed schedule with specifics on my availability, and resources to maintain co</w:t>
      </w:r>
      <w:r w:rsidRPr="00A36152">
        <w:rPr>
          <w:rFonts w:ascii="Abadi MT Condensed" w:eastAsia="Arial" w:hAnsi="Abadi MT Condensed"/>
          <w:sz w:val="24"/>
        </w:rPr>
        <w:t>mmunication;</w:t>
      </w:r>
    </w:p>
    <w:p w:rsidR="00000000" w:rsidRPr="00A36152" w:rsidRDefault="00A36152">
      <w:pPr>
        <w:spacing w:line="1" w:lineRule="exact"/>
        <w:rPr>
          <w:rFonts w:ascii="Abadi MT Condensed" w:eastAsia="Arial" w:hAnsi="Abadi MT Condensed"/>
          <w:sz w:val="24"/>
        </w:rPr>
      </w:pPr>
    </w:p>
    <w:p w:rsidR="00000000" w:rsidRPr="00A36152" w:rsidRDefault="00A36152">
      <w:pPr>
        <w:numPr>
          <w:ilvl w:val="0"/>
          <w:numId w:val="1"/>
        </w:numPr>
        <w:tabs>
          <w:tab w:val="left" w:pos="820"/>
        </w:tabs>
        <w:spacing w:line="0" w:lineRule="atLeast"/>
        <w:ind w:left="820" w:hanging="220"/>
        <w:rPr>
          <w:rFonts w:ascii="Abadi MT Condensed" w:eastAsia="Arial" w:hAnsi="Abadi MT Condensed"/>
          <w:sz w:val="24"/>
        </w:rPr>
      </w:pPr>
      <w:r w:rsidRPr="00A36152">
        <w:rPr>
          <w:rFonts w:ascii="Abadi MT Condensed" w:eastAsia="Arial" w:hAnsi="Abadi MT Condensed"/>
          <w:sz w:val="24"/>
        </w:rPr>
        <w:t>Advantages of remote work to my department and the entire company.</w:t>
      </w:r>
    </w:p>
    <w:p w:rsidR="00000000" w:rsidRPr="00A36152" w:rsidRDefault="00A36152">
      <w:pPr>
        <w:spacing w:line="278" w:lineRule="exact"/>
        <w:rPr>
          <w:rFonts w:ascii="Abadi MT Condensed" w:eastAsia="Times New Roman" w:hAnsi="Abadi MT Condensed"/>
        </w:rPr>
      </w:pPr>
    </w:p>
    <w:p w:rsidR="00000000" w:rsidRPr="00A36152" w:rsidRDefault="00A36152">
      <w:pPr>
        <w:spacing w:line="260" w:lineRule="auto"/>
        <w:ind w:left="600" w:right="680"/>
        <w:rPr>
          <w:rFonts w:ascii="Abadi MT Condensed" w:eastAsia="Arial" w:hAnsi="Abadi MT Condensed"/>
          <w:sz w:val="23"/>
        </w:rPr>
      </w:pPr>
      <w:r w:rsidRPr="00A36152">
        <w:rPr>
          <w:rFonts w:ascii="Abadi MT Condensed" w:eastAsia="Arial" w:hAnsi="Abadi MT Condensed"/>
          <w:sz w:val="23"/>
        </w:rPr>
        <w:t>This plan is designed with a remote work start date of [DATE]. I propose a three-month trial remote work arrangement starting on [DATE]. Before this period, I</w:t>
      </w:r>
      <w:r w:rsidRPr="00A36152">
        <w:rPr>
          <w:rFonts w:ascii="Abadi MT Condensed" w:eastAsia="Arial" w:hAnsi="Abadi MT Condensed"/>
          <w:sz w:val="23"/>
        </w:rPr>
        <w:t xml:space="preserve">’d like to plan </w:t>
      </w:r>
      <w:r w:rsidRPr="00A36152">
        <w:rPr>
          <w:rFonts w:ascii="Abadi MT Condensed" w:eastAsia="Arial" w:hAnsi="Abadi MT Condensed"/>
          <w:sz w:val="23"/>
        </w:rPr>
        <w:t>to gradually increase my remote work to ensure a smooth transition</w:t>
      </w:r>
      <w:r w:rsidRPr="00A36152">
        <w:rPr>
          <w:rFonts w:ascii="Abadi MT Condensed" w:eastAsia="Arial" w:hAnsi="Abadi MT Condensed"/>
          <w:sz w:val="23"/>
        </w:rPr>
        <w:t>—starting with one day a week in the first month, two days a week in the second month, and three days a week in</w:t>
      </w:r>
    </w:p>
    <w:p w:rsidR="00000000" w:rsidRPr="00A36152" w:rsidRDefault="00A36152">
      <w:pPr>
        <w:spacing w:line="260" w:lineRule="auto"/>
        <w:ind w:left="600" w:right="680"/>
        <w:rPr>
          <w:rFonts w:ascii="Abadi MT Condensed" w:eastAsia="Arial" w:hAnsi="Abadi MT Condensed"/>
          <w:sz w:val="23"/>
        </w:rPr>
        <w:sectPr w:rsidR="00000000" w:rsidRPr="00A36152">
          <w:pgSz w:w="12240" w:h="15840"/>
          <w:pgMar w:top="1440" w:right="840" w:bottom="21" w:left="840" w:header="0" w:footer="0" w:gutter="0"/>
          <w:cols w:space="0" w:equalWidth="0">
            <w:col w:w="10560"/>
          </w:cols>
          <w:docGrid w:linePitch="360"/>
        </w:sect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303" w:lineRule="exact"/>
        <w:rPr>
          <w:rFonts w:ascii="Abadi MT Condensed" w:eastAsia="Times New Roman" w:hAnsi="Abadi MT Condensed"/>
        </w:rPr>
      </w:pPr>
    </w:p>
    <w:p w:rsidR="00000000" w:rsidRPr="00A36152" w:rsidRDefault="00A36152">
      <w:pPr>
        <w:tabs>
          <w:tab w:val="left" w:pos="10020"/>
        </w:tabs>
        <w:spacing w:line="0" w:lineRule="atLeast"/>
        <w:rPr>
          <w:rFonts w:ascii="Abadi MT Condensed" w:eastAsia="Arial" w:hAnsi="Abadi MT Condensed"/>
          <w:sz w:val="10"/>
        </w:rPr>
      </w:pPr>
      <w:r w:rsidRPr="00A36152">
        <w:rPr>
          <w:rFonts w:ascii="Abadi MT Condensed" w:eastAsia="Arial" w:hAnsi="Abadi MT Condensed"/>
          <w:sz w:val="12"/>
        </w:rPr>
        <w:t xml:space="preserve">C O M PA S </w:t>
      </w:r>
      <w:proofErr w:type="spellStart"/>
      <w:proofErr w:type="gramStart"/>
      <w:r w:rsidRPr="00A36152">
        <w:rPr>
          <w:rFonts w:ascii="Abadi MT Condensed" w:eastAsia="Arial" w:hAnsi="Abadi MT Condensed"/>
          <w:sz w:val="12"/>
        </w:rPr>
        <w:t>S</w:t>
      </w:r>
      <w:proofErr w:type="spellEnd"/>
      <w:r w:rsidRPr="00A36152">
        <w:rPr>
          <w:rFonts w:ascii="Abadi MT Condensed" w:eastAsia="Arial" w:hAnsi="Abadi MT Condensed"/>
          <w:sz w:val="12"/>
        </w:rPr>
        <w:t xml:space="preserve">  :</w:t>
      </w:r>
      <w:proofErr w:type="gramEnd"/>
      <w:r w:rsidRPr="00A36152">
        <w:rPr>
          <w:rFonts w:ascii="Abadi MT Condensed" w:eastAsia="Arial" w:hAnsi="Abadi MT Condensed"/>
          <w:sz w:val="12"/>
        </w:rPr>
        <w:t xml:space="preserve">  B L U E P R I N T</w:t>
      </w:r>
      <w:r w:rsidRPr="00A36152">
        <w:rPr>
          <w:rFonts w:ascii="Abadi MT Condensed" w:eastAsia="Times New Roman" w:hAnsi="Abadi MT Condensed"/>
        </w:rPr>
        <w:tab/>
      </w:r>
      <w:r w:rsidRPr="00A36152">
        <w:rPr>
          <w:rFonts w:ascii="Abadi MT Condensed" w:eastAsia="Arial" w:hAnsi="Abadi MT Condensed"/>
          <w:sz w:val="10"/>
        </w:rPr>
        <w:t xml:space="preserve">PA G E  </w:t>
      </w:r>
      <w:r w:rsidRPr="00A36152">
        <w:rPr>
          <w:rFonts w:ascii="Abadi MT Condensed" w:eastAsia="Arial" w:hAnsi="Abadi MT Condensed"/>
          <w:sz w:val="10"/>
        </w:rPr>
        <w:t>!</w:t>
      </w:r>
      <w:r w:rsidRPr="00A36152">
        <w:rPr>
          <w:rFonts w:ascii="Abadi MT Condensed" w:eastAsia="Arial" w:hAnsi="Abadi MT Condensed"/>
          <w:sz w:val="10"/>
        </w:rPr>
        <w:t>4</w:t>
      </w:r>
    </w:p>
    <w:p w:rsidR="00000000" w:rsidRPr="00A36152" w:rsidRDefault="00A36152">
      <w:pPr>
        <w:tabs>
          <w:tab w:val="left" w:pos="10020"/>
        </w:tabs>
        <w:spacing w:line="0" w:lineRule="atLeast"/>
        <w:rPr>
          <w:rFonts w:ascii="Abadi MT Condensed" w:eastAsia="Arial" w:hAnsi="Abadi MT Condensed"/>
          <w:sz w:val="10"/>
        </w:rPr>
        <w:sectPr w:rsidR="00000000" w:rsidRPr="00A36152">
          <w:type w:val="continuous"/>
          <w:pgSz w:w="12240" w:h="15840"/>
          <w:pgMar w:top="1440" w:right="840" w:bottom="21" w:left="840" w:header="0" w:footer="0" w:gutter="0"/>
          <w:cols w:space="0" w:equalWidth="0">
            <w:col w:w="10560"/>
          </w:cols>
          <w:docGrid w:linePitch="360"/>
        </w:sectPr>
      </w:pPr>
    </w:p>
    <w:p w:rsidR="00000000" w:rsidRPr="00A36152" w:rsidRDefault="00A36152">
      <w:pPr>
        <w:spacing w:line="252" w:lineRule="auto"/>
        <w:ind w:left="600" w:right="1700"/>
        <w:rPr>
          <w:rFonts w:ascii="Abadi MT Condensed" w:eastAsia="Arial" w:hAnsi="Abadi MT Condensed"/>
          <w:sz w:val="24"/>
        </w:rPr>
      </w:pPr>
      <w:bookmarkStart w:id="4" w:name="page5"/>
      <w:bookmarkEnd w:id="4"/>
      <w:proofErr w:type="gramStart"/>
      <w:r w:rsidRPr="00A36152">
        <w:rPr>
          <w:rFonts w:ascii="Abadi MT Condensed" w:eastAsia="Arial" w:hAnsi="Abadi MT Condensed"/>
          <w:sz w:val="24"/>
        </w:rPr>
        <w:t>the</w:t>
      </w:r>
      <w:proofErr w:type="gramEnd"/>
      <w:r w:rsidRPr="00A36152">
        <w:rPr>
          <w:rFonts w:ascii="Abadi MT Condensed" w:eastAsia="Arial" w:hAnsi="Abadi MT Condensed"/>
          <w:sz w:val="24"/>
        </w:rPr>
        <w:t xml:space="preserve"> third month. Followin</w:t>
      </w:r>
      <w:r w:rsidRPr="00A36152">
        <w:rPr>
          <w:rFonts w:ascii="Abadi MT Condensed" w:eastAsia="Arial" w:hAnsi="Abadi MT Condensed"/>
          <w:sz w:val="24"/>
        </w:rPr>
        <w:t>g the trial period, we can evaluate continuing this work arrangement based on my productivity and quality of work.</w:t>
      </w:r>
    </w:p>
    <w:p w:rsidR="00000000" w:rsidRPr="00A36152" w:rsidRDefault="00A36152">
      <w:pPr>
        <w:spacing w:line="254"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Employment Overview</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47" w:lineRule="auto"/>
        <w:ind w:left="600" w:right="1160"/>
        <w:rPr>
          <w:rFonts w:ascii="Abadi MT Condensed" w:eastAsia="Arial" w:hAnsi="Abadi MT Condensed"/>
          <w:sz w:val="24"/>
        </w:rPr>
      </w:pPr>
      <w:r w:rsidRPr="00A36152">
        <w:rPr>
          <w:rFonts w:ascii="Abadi MT Condensed" w:eastAsia="Arial" w:hAnsi="Abadi MT Condensed"/>
          <w:sz w:val="24"/>
        </w:rPr>
        <w:t>As [TITLE], I have achieved great success in the [X YEARS] at [COMPANY]. Here is an overview of a few of my accomplishm</w:t>
      </w:r>
      <w:r w:rsidRPr="00A36152">
        <w:rPr>
          <w:rFonts w:ascii="Abadi MT Condensed" w:eastAsia="Arial" w:hAnsi="Abadi MT Condensed"/>
          <w:sz w:val="24"/>
        </w:rPr>
        <w:t>ents, as well as feedback from my employee evaluations and annual reviews.</w:t>
      </w:r>
    </w:p>
    <w:p w:rsidR="00000000" w:rsidRPr="00A36152" w:rsidRDefault="00A36152">
      <w:pPr>
        <w:spacing w:line="268" w:lineRule="exact"/>
        <w:rPr>
          <w:rFonts w:ascii="Abadi MT Condensed" w:eastAsia="Times New Roman" w:hAnsi="Abadi MT Condensed"/>
        </w:rPr>
      </w:pPr>
    </w:p>
    <w:p w:rsidR="00000000" w:rsidRPr="00A36152" w:rsidRDefault="00A36152">
      <w:pPr>
        <w:numPr>
          <w:ilvl w:val="0"/>
          <w:numId w:val="2"/>
        </w:numPr>
        <w:tabs>
          <w:tab w:val="left" w:pos="820"/>
        </w:tabs>
        <w:spacing w:line="246" w:lineRule="auto"/>
        <w:ind w:left="820" w:right="1720" w:hanging="220"/>
        <w:rPr>
          <w:rFonts w:ascii="Abadi MT Condensed" w:eastAsia="Arial" w:hAnsi="Abadi MT Condensed"/>
          <w:sz w:val="24"/>
        </w:rPr>
      </w:pPr>
      <w:r w:rsidRPr="00A36152">
        <w:rPr>
          <w:rFonts w:ascii="Abadi MT Condensed" w:eastAsia="Arial" w:hAnsi="Abadi MT Condensed"/>
          <w:sz w:val="24"/>
        </w:rPr>
        <w:t>[Project 1; describe outcome and benefit your department and employer; note documented feedback given in relation to project]</w:t>
      </w:r>
    </w:p>
    <w:p w:rsidR="00000000" w:rsidRPr="00A36152" w:rsidRDefault="00A36152">
      <w:pPr>
        <w:numPr>
          <w:ilvl w:val="0"/>
          <w:numId w:val="2"/>
        </w:numPr>
        <w:tabs>
          <w:tab w:val="left" w:pos="820"/>
        </w:tabs>
        <w:spacing w:line="243" w:lineRule="auto"/>
        <w:ind w:left="820" w:right="1660" w:hanging="220"/>
        <w:rPr>
          <w:rFonts w:ascii="Abadi MT Condensed" w:eastAsia="Arial" w:hAnsi="Abadi MT Condensed"/>
          <w:sz w:val="24"/>
        </w:rPr>
      </w:pPr>
      <w:r w:rsidRPr="00A36152">
        <w:rPr>
          <w:rFonts w:ascii="Abadi MT Condensed" w:eastAsia="Arial" w:hAnsi="Abadi MT Condensed"/>
          <w:sz w:val="24"/>
        </w:rPr>
        <w:t>[Project 2; describe outcome and benefit your departme</w:t>
      </w:r>
      <w:r w:rsidRPr="00A36152">
        <w:rPr>
          <w:rFonts w:ascii="Abadi MT Condensed" w:eastAsia="Arial" w:hAnsi="Abadi MT Condensed"/>
          <w:sz w:val="24"/>
        </w:rPr>
        <w:t>nt and employer; note documented feedback given in relation to project]</w:t>
      </w:r>
    </w:p>
    <w:p w:rsidR="00000000" w:rsidRPr="00A36152" w:rsidRDefault="00A36152">
      <w:pPr>
        <w:spacing w:line="1" w:lineRule="exact"/>
        <w:rPr>
          <w:rFonts w:ascii="Abadi MT Condensed" w:eastAsia="Arial" w:hAnsi="Abadi MT Condensed"/>
          <w:sz w:val="24"/>
        </w:rPr>
      </w:pPr>
    </w:p>
    <w:p w:rsidR="00000000" w:rsidRPr="00A36152" w:rsidRDefault="00A36152">
      <w:pPr>
        <w:numPr>
          <w:ilvl w:val="0"/>
          <w:numId w:val="2"/>
        </w:numPr>
        <w:tabs>
          <w:tab w:val="left" w:pos="820"/>
        </w:tabs>
        <w:spacing w:line="246" w:lineRule="auto"/>
        <w:ind w:left="820" w:right="1660" w:hanging="220"/>
        <w:rPr>
          <w:rFonts w:ascii="Abadi MT Condensed" w:eastAsia="Arial" w:hAnsi="Abadi MT Condensed"/>
          <w:sz w:val="24"/>
        </w:rPr>
      </w:pPr>
      <w:r w:rsidRPr="00A36152">
        <w:rPr>
          <w:rFonts w:ascii="Abadi MT Condensed" w:eastAsia="Arial" w:hAnsi="Abadi MT Condensed"/>
          <w:sz w:val="24"/>
        </w:rPr>
        <w:t>[Project 3; describe outcome and benefit your department and employer; note documented feedback given in relation to project]</w:t>
      </w:r>
    </w:p>
    <w:p w:rsidR="00000000" w:rsidRPr="00A36152" w:rsidRDefault="00A36152">
      <w:pPr>
        <w:spacing w:line="268" w:lineRule="exact"/>
        <w:rPr>
          <w:rFonts w:ascii="Abadi MT Condensed" w:eastAsia="Times New Roman" w:hAnsi="Abadi MT Condensed"/>
        </w:rPr>
      </w:pPr>
    </w:p>
    <w:p w:rsidR="00000000" w:rsidRPr="00A36152" w:rsidRDefault="00A36152">
      <w:pPr>
        <w:numPr>
          <w:ilvl w:val="0"/>
          <w:numId w:val="3"/>
        </w:numPr>
        <w:tabs>
          <w:tab w:val="left" w:pos="748"/>
        </w:tabs>
        <w:spacing w:line="247" w:lineRule="auto"/>
        <w:ind w:left="600" w:right="740"/>
        <w:rPr>
          <w:rFonts w:ascii="Abadi MT Condensed" w:eastAsia="Arial" w:hAnsi="Abadi MT Condensed"/>
          <w:i/>
          <w:sz w:val="24"/>
        </w:rPr>
      </w:pPr>
      <w:r w:rsidRPr="00A36152">
        <w:rPr>
          <w:rFonts w:ascii="Abadi MT Condensed" w:eastAsia="Arial" w:hAnsi="Abadi MT Condensed"/>
          <w:i/>
          <w:sz w:val="24"/>
        </w:rPr>
        <w:t>Aim for 3-5 of your best accomplishments to highlight he</w:t>
      </w:r>
      <w:r w:rsidRPr="00A36152">
        <w:rPr>
          <w:rFonts w:ascii="Abadi MT Condensed" w:eastAsia="Arial" w:hAnsi="Abadi MT Condensed"/>
          <w:i/>
          <w:sz w:val="24"/>
        </w:rPr>
        <w:t>re. If you</w:t>
      </w:r>
      <w:r w:rsidRPr="00A36152">
        <w:rPr>
          <w:rFonts w:ascii="Abadi MT Condensed" w:eastAsia="Arial" w:hAnsi="Abadi MT Condensed"/>
          <w:i/>
          <w:sz w:val="24"/>
        </w:rPr>
        <w:t>’re relatively new to the workforce, highlight accomplishments from your education and internships or consider holding o</w:t>
      </w:r>
      <w:r w:rsidRPr="00A36152">
        <w:rPr>
          <w:rFonts w:ascii="Arial" w:eastAsia="Arial" w:hAnsi="Arial"/>
          <w:i/>
          <w:sz w:val="24"/>
        </w:rPr>
        <w:t>ﬀ</w:t>
      </w:r>
      <w:r w:rsidRPr="00A36152">
        <w:rPr>
          <w:rFonts w:ascii="Abadi MT Condensed" w:eastAsia="Arial" w:hAnsi="Abadi MT Condensed"/>
          <w:i/>
          <w:sz w:val="24"/>
        </w:rPr>
        <w:t xml:space="preserve"> on this remote work proposal template.</w:t>
      </w:r>
    </w:p>
    <w:p w:rsidR="00000000" w:rsidRPr="00A36152" w:rsidRDefault="00A36152">
      <w:pPr>
        <w:spacing w:line="262"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Role and Responsibility</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52" w:lineRule="auto"/>
        <w:ind w:left="600" w:right="720"/>
        <w:rPr>
          <w:rFonts w:ascii="Abadi MT Condensed" w:eastAsia="Arial" w:hAnsi="Abadi MT Condensed"/>
          <w:sz w:val="24"/>
        </w:rPr>
      </w:pPr>
      <w:r w:rsidRPr="00A36152">
        <w:rPr>
          <w:rFonts w:ascii="Abadi MT Condensed" w:eastAsia="Arial" w:hAnsi="Abadi MT Condensed"/>
          <w:sz w:val="24"/>
        </w:rPr>
        <w:t>Outlined below are my responsibilities at [COMPANY NAME] an</w:t>
      </w:r>
      <w:r w:rsidRPr="00A36152">
        <w:rPr>
          <w:rFonts w:ascii="Abadi MT Condensed" w:eastAsia="Arial" w:hAnsi="Abadi MT Condensed"/>
          <w:sz w:val="24"/>
        </w:rPr>
        <w:t>d how I plan to execute all related tasks while remote.</w:t>
      </w:r>
    </w:p>
    <w:p w:rsidR="00000000" w:rsidRPr="00A36152" w:rsidRDefault="00A36152">
      <w:pPr>
        <w:spacing w:line="260" w:lineRule="exact"/>
        <w:rPr>
          <w:rFonts w:ascii="Abadi MT Condensed" w:eastAsia="Times New Roman" w:hAnsi="Abadi MT Condensed"/>
        </w:rPr>
      </w:pPr>
    </w:p>
    <w:p w:rsidR="00000000" w:rsidRPr="00A36152" w:rsidRDefault="00A36152">
      <w:pPr>
        <w:numPr>
          <w:ilvl w:val="0"/>
          <w:numId w:val="4"/>
        </w:numPr>
        <w:tabs>
          <w:tab w:val="left" w:pos="820"/>
        </w:tabs>
        <w:spacing w:line="246" w:lineRule="auto"/>
        <w:ind w:left="820" w:right="1160" w:hanging="220"/>
        <w:rPr>
          <w:rFonts w:ascii="Abadi MT Condensed" w:eastAsia="Arial" w:hAnsi="Abadi MT Condensed"/>
          <w:sz w:val="24"/>
        </w:rPr>
      </w:pPr>
      <w:r w:rsidRPr="00A36152">
        <w:rPr>
          <w:rFonts w:ascii="Abadi MT Condensed" w:eastAsia="Arial" w:hAnsi="Abadi MT Condensed"/>
          <w:sz w:val="24"/>
        </w:rPr>
        <w:t>[Responsibility 1; and description of how tasks will be completed remotely (include: process, timeframe, and necessary correspondence.)]</w:t>
      </w:r>
    </w:p>
    <w:p w:rsidR="00000000" w:rsidRPr="00A36152" w:rsidRDefault="00A36152">
      <w:pPr>
        <w:numPr>
          <w:ilvl w:val="0"/>
          <w:numId w:val="4"/>
        </w:numPr>
        <w:tabs>
          <w:tab w:val="left" w:pos="820"/>
        </w:tabs>
        <w:spacing w:line="243" w:lineRule="auto"/>
        <w:ind w:left="820" w:right="1520" w:hanging="220"/>
        <w:rPr>
          <w:rFonts w:ascii="Abadi MT Condensed" w:eastAsia="Arial" w:hAnsi="Abadi MT Condensed"/>
          <w:sz w:val="24"/>
        </w:rPr>
      </w:pPr>
      <w:r w:rsidRPr="00A36152">
        <w:rPr>
          <w:rFonts w:ascii="Abadi MT Condensed" w:eastAsia="Arial" w:hAnsi="Abadi MT Condensed"/>
          <w:sz w:val="24"/>
        </w:rPr>
        <w:t xml:space="preserve">[Responsibility 2; and brief description of how tasks will be </w:t>
      </w:r>
      <w:r w:rsidRPr="00A36152">
        <w:rPr>
          <w:rFonts w:ascii="Abadi MT Condensed" w:eastAsia="Arial" w:hAnsi="Abadi MT Condensed"/>
          <w:sz w:val="24"/>
        </w:rPr>
        <w:t>completed remotely (include: process, timeframe, and necessary correspondence.)]</w:t>
      </w:r>
    </w:p>
    <w:p w:rsidR="00000000" w:rsidRPr="00A36152" w:rsidRDefault="00A36152">
      <w:pPr>
        <w:spacing w:line="1" w:lineRule="exact"/>
        <w:rPr>
          <w:rFonts w:ascii="Abadi MT Condensed" w:eastAsia="Arial" w:hAnsi="Abadi MT Condensed"/>
          <w:sz w:val="24"/>
        </w:rPr>
      </w:pPr>
    </w:p>
    <w:p w:rsidR="00000000" w:rsidRPr="00A36152" w:rsidRDefault="00A36152">
      <w:pPr>
        <w:numPr>
          <w:ilvl w:val="0"/>
          <w:numId w:val="4"/>
        </w:numPr>
        <w:tabs>
          <w:tab w:val="left" w:pos="820"/>
        </w:tabs>
        <w:spacing w:line="243" w:lineRule="auto"/>
        <w:ind w:left="820" w:right="1520" w:hanging="220"/>
        <w:rPr>
          <w:rFonts w:ascii="Abadi MT Condensed" w:eastAsia="Arial" w:hAnsi="Abadi MT Condensed"/>
          <w:sz w:val="24"/>
        </w:rPr>
      </w:pPr>
      <w:r w:rsidRPr="00A36152">
        <w:rPr>
          <w:rFonts w:ascii="Abadi MT Condensed" w:eastAsia="Arial" w:hAnsi="Abadi MT Condensed"/>
          <w:sz w:val="24"/>
        </w:rPr>
        <w:t>[Responsibility 3; and brief description of how tasks will be completed remotely (include: process, timeframe, and necessary correspondence.)]</w:t>
      </w:r>
    </w:p>
    <w:p w:rsidR="00000000" w:rsidRPr="00A36152" w:rsidRDefault="00A36152">
      <w:pPr>
        <w:spacing w:line="1" w:lineRule="exact"/>
        <w:rPr>
          <w:rFonts w:ascii="Abadi MT Condensed" w:eastAsia="Arial" w:hAnsi="Abadi MT Condensed"/>
          <w:sz w:val="24"/>
        </w:rPr>
      </w:pPr>
    </w:p>
    <w:p w:rsidR="00000000" w:rsidRPr="00A36152" w:rsidRDefault="00A36152">
      <w:pPr>
        <w:numPr>
          <w:ilvl w:val="0"/>
          <w:numId w:val="4"/>
        </w:numPr>
        <w:tabs>
          <w:tab w:val="left" w:pos="820"/>
        </w:tabs>
        <w:spacing w:line="243" w:lineRule="auto"/>
        <w:ind w:left="820" w:right="1520" w:hanging="220"/>
        <w:rPr>
          <w:rFonts w:ascii="Abadi MT Condensed" w:eastAsia="Arial" w:hAnsi="Abadi MT Condensed"/>
          <w:sz w:val="24"/>
        </w:rPr>
      </w:pPr>
      <w:r w:rsidRPr="00A36152">
        <w:rPr>
          <w:rFonts w:ascii="Abadi MT Condensed" w:eastAsia="Arial" w:hAnsi="Abadi MT Condensed"/>
          <w:sz w:val="24"/>
        </w:rPr>
        <w:t>[Responsibility 4; and brief d</w:t>
      </w:r>
      <w:r w:rsidRPr="00A36152">
        <w:rPr>
          <w:rFonts w:ascii="Abadi MT Condensed" w:eastAsia="Arial" w:hAnsi="Abadi MT Condensed"/>
          <w:sz w:val="24"/>
        </w:rPr>
        <w:t>escription of how tasks will be completed remotely (include: process, timeframe, and necessary correspondence.)]</w:t>
      </w:r>
    </w:p>
    <w:p w:rsidR="00000000" w:rsidRPr="00A36152" w:rsidRDefault="00A36152">
      <w:pPr>
        <w:spacing w:line="1" w:lineRule="exact"/>
        <w:rPr>
          <w:rFonts w:ascii="Abadi MT Condensed" w:eastAsia="Arial" w:hAnsi="Abadi MT Condensed"/>
          <w:sz w:val="24"/>
        </w:rPr>
      </w:pPr>
    </w:p>
    <w:p w:rsidR="00000000" w:rsidRPr="00A36152" w:rsidRDefault="00A36152">
      <w:pPr>
        <w:numPr>
          <w:ilvl w:val="0"/>
          <w:numId w:val="4"/>
        </w:numPr>
        <w:tabs>
          <w:tab w:val="left" w:pos="820"/>
        </w:tabs>
        <w:spacing w:line="246" w:lineRule="auto"/>
        <w:ind w:left="820" w:right="1520" w:hanging="220"/>
        <w:rPr>
          <w:rFonts w:ascii="Abadi MT Condensed" w:eastAsia="Arial" w:hAnsi="Abadi MT Condensed"/>
          <w:sz w:val="24"/>
        </w:rPr>
      </w:pPr>
      <w:r w:rsidRPr="00A36152">
        <w:rPr>
          <w:rFonts w:ascii="Abadi MT Condensed" w:eastAsia="Arial" w:hAnsi="Abadi MT Condensed"/>
          <w:sz w:val="24"/>
        </w:rPr>
        <w:t>[Responsibility 5; and brief description of how tasks will be completed remotely (include: process, timeframe, and necessary correspondence.)]</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47" w:lineRule="auto"/>
        <w:ind w:left="600" w:right="740"/>
        <w:rPr>
          <w:rFonts w:ascii="Abadi MT Condensed" w:eastAsia="Arial" w:hAnsi="Abadi MT Condensed"/>
          <w:sz w:val="24"/>
        </w:rPr>
      </w:pPr>
      <w:r w:rsidRPr="00A36152">
        <w:rPr>
          <w:rFonts w:ascii="Abadi MT Condensed" w:eastAsia="Arial" w:hAnsi="Abadi MT Condensed"/>
          <w:sz w:val="24"/>
        </w:rPr>
        <w:t>I trust you</w:t>
      </w:r>
      <w:r w:rsidRPr="00A36152">
        <w:rPr>
          <w:rFonts w:ascii="Abadi MT Condensed" w:eastAsia="Arial" w:hAnsi="Abadi MT Condensed"/>
          <w:sz w:val="24"/>
        </w:rPr>
        <w:t>’ll agree that this outline is a comprehensive plan for how I can move forward in completing my tasks e</w:t>
      </w:r>
      <w:r w:rsidRPr="00A36152">
        <w:rPr>
          <w:rFonts w:ascii="Arial" w:eastAsia="Arial" w:hAnsi="Arial"/>
          <w:sz w:val="24"/>
        </w:rPr>
        <w:t>ﬃ</w:t>
      </w:r>
      <w:r w:rsidRPr="00A36152">
        <w:rPr>
          <w:rFonts w:ascii="Abadi MT Condensed" w:eastAsia="Arial" w:hAnsi="Abadi MT Condensed"/>
          <w:sz w:val="24"/>
        </w:rPr>
        <w:t>ciently and successfully. I look forward to the opportunity to discuss these process changes within my department and the company as a whol</w:t>
      </w:r>
      <w:r w:rsidRPr="00A36152">
        <w:rPr>
          <w:rFonts w:ascii="Abadi MT Condensed" w:eastAsia="Arial" w:hAnsi="Abadi MT Condensed"/>
          <w:sz w:val="24"/>
        </w:rPr>
        <w:t>e.</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47" w:lineRule="auto"/>
        <w:ind w:left="600" w:right="900"/>
        <w:jc w:val="both"/>
        <w:rPr>
          <w:rFonts w:ascii="Abadi MT Condensed" w:eastAsia="Arial" w:hAnsi="Abadi MT Condensed"/>
          <w:i/>
          <w:sz w:val="24"/>
        </w:rPr>
      </w:pPr>
      <w:r w:rsidRPr="00A36152">
        <w:rPr>
          <w:rFonts w:ascii="Abadi MT Condensed" w:eastAsia="Arial" w:hAnsi="Abadi MT Condensed"/>
          <w:i/>
          <w:sz w:val="24"/>
        </w:rPr>
        <w:t xml:space="preserve">*Be sure to note how each major responsibility will be taken care of </w:t>
      </w:r>
      <w:r w:rsidRPr="00A36152">
        <w:rPr>
          <w:rFonts w:ascii="Abadi MT Condensed" w:eastAsia="Arial" w:hAnsi="Abadi MT Condensed"/>
          <w:i/>
          <w:sz w:val="24"/>
        </w:rPr>
        <w:t>— there may be more than five, so include them all. If you already fulfill some of your commitments from home, highlight how you do so in this section.</w:t>
      </w:r>
    </w:p>
    <w:p w:rsidR="00000000" w:rsidRPr="00A36152" w:rsidRDefault="00A36152">
      <w:pPr>
        <w:spacing w:line="247" w:lineRule="auto"/>
        <w:ind w:left="600" w:right="900"/>
        <w:jc w:val="both"/>
        <w:rPr>
          <w:rFonts w:ascii="Abadi MT Condensed" w:eastAsia="Arial" w:hAnsi="Abadi MT Condensed"/>
          <w:i/>
          <w:sz w:val="24"/>
        </w:rPr>
        <w:sectPr w:rsidR="00000000" w:rsidRPr="00A36152">
          <w:pgSz w:w="12240" w:h="15840"/>
          <w:pgMar w:top="1387" w:right="840" w:bottom="21" w:left="840" w:header="0" w:footer="0" w:gutter="0"/>
          <w:cols w:space="0" w:equalWidth="0">
            <w:col w:w="10560"/>
          </w:cols>
          <w:docGrid w:linePitch="360"/>
        </w:sect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77" w:lineRule="exact"/>
        <w:rPr>
          <w:rFonts w:ascii="Abadi MT Condensed" w:eastAsia="Times New Roman" w:hAnsi="Abadi MT Condensed"/>
        </w:rPr>
      </w:pPr>
    </w:p>
    <w:p w:rsidR="00000000" w:rsidRPr="00A36152" w:rsidRDefault="00A36152">
      <w:pPr>
        <w:tabs>
          <w:tab w:val="left" w:pos="10020"/>
        </w:tabs>
        <w:spacing w:line="0" w:lineRule="atLeast"/>
        <w:rPr>
          <w:rFonts w:ascii="Abadi MT Condensed" w:eastAsia="Arial" w:hAnsi="Abadi MT Condensed"/>
          <w:sz w:val="10"/>
        </w:rPr>
      </w:pPr>
      <w:r w:rsidRPr="00A36152">
        <w:rPr>
          <w:rFonts w:ascii="Abadi MT Condensed" w:eastAsia="Arial" w:hAnsi="Abadi MT Condensed"/>
          <w:sz w:val="12"/>
        </w:rPr>
        <w:t xml:space="preserve">C O M PA S </w:t>
      </w:r>
      <w:proofErr w:type="spellStart"/>
      <w:proofErr w:type="gramStart"/>
      <w:r w:rsidRPr="00A36152">
        <w:rPr>
          <w:rFonts w:ascii="Abadi MT Condensed" w:eastAsia="Arial" w:hAnsi="Abadi MT Condensed"/>
          <w:sz w:val="12"/>
        </w:rPr>
        <w:t>S</w:t>
      </w:r>
      <w:proofErr w:type="spellEnd"/>
      <w:r w:rsidRPr="00A36152">
        <w:rPr>
          <w:rFonts w:ascii="Abadi MT Condensed" w:eastAsia="Arial" w:hAnsi="Abadi MT Condensed"/>
          <w:sz w:val="12"/>
        </w:rPr>
        <w:t xml:space="preserve">  :</w:t>
      </w:r>
      <w:proofErr w:type="gramEnd"/>
      <w:r w:rsidRPr="00A36152">
        <w:rPr>
          <w:rFonts w:ascii="Abadi MT Condensed" w:eastAsia="Arial" w:hAnsi="Abadi MT Condensed"/>
          <w:sz w:val="12"/>
        </w:rPr>
        <w:t xml:space="preserve">  B L U</w:t>
      </w:r>
      <w:r w:rsidRPr="00A36152">
        <w:rPr>
          <w:rFonts w:ascii="Abadi MT Condensed" w:eastAsia="Arial" w:hAnsi="Abadi MT Condensed"/>
          <w:sz w:val="12"/>
        </w:rPr>
        <w:t xml:space="preserve"> E P R I N T</w:t>
      </w:r>
      <w:r w:rsidRPr="00A36152">
        <w:rPr>
          <w:rFonts w:ascii="Abadi MT Condensed" w:eastAsia="Times New Roman" w:hAnsi="Abadi MT Condensed"/>
        </w:rPr>
        <w:tab/>
      </w:r>
      <w:r w:rsidRPr="00A36152">
        <w:rPr>
          <w:rFonts w:ascii="Abadi MT Condensed" w:eastAsia="Arial" w:hAnsi="Abadi MT Condensed"/>
          <w:sz w:val="10"/>
        </w:rPr>
        <w:t xml:space="preserve">PA G E  </w:t>
      </w:r>
      <w:r w:rsidRPr="00A36152">
        <w:rPr>
          <w:rFonts w:ascii="Abadi MT Condensed" w:eastAsia="Arial" w:hAnsi="Abadi MT Condensed"/>
          <w:sz w:val="10"/>
        </w:rPr>
        <w:t>!</w:t>
      </w:r>
      <w:r w:rsidRPr="00A36152">
        <w:rPr>
          <w:rFonts w:ascii="Abadi MT Condensed" w:eastAsia="Arial" w:hAnsi="Abadi MT Condensed"/>
          <w:sz w:val="10"/>
        </w:rPr>
        <w:t>5</w:t>
      </w:r>
    </w:p>
    <w:p w:rsidR="00000000" w:rsidRPr="00A36152" w:rsidRDefault="00A36152">
      <w:pPr>
        <w:tabs>
          <w:tab w:val="left" w:pos="10020"/>
        </w:tabs>
        <w:spacing w:line="0" w:lineRule="atLeast"/>
        <w:rPr>
          <w:rFonts w:ascii="Abadi MT Condensed" w:eastAsia="Arial" w:hAnsi="Abadi MT Condensed"/>
          <w:sz w:val="10"/>
        </w:rPr>
        <w:sectPr w:rsidR="00000000" w:rsidRPr="00A36152">
          <w:type w:val="continuous"/>
          <w:pgSz w:w="12240" w:h="15840"/>
          <w:pgMar w:top="1387" w:right="840" w:bottom="21" w:left="840" w:header="0" w:footer="0" w:gutter="0"/>
          <w:cols w:space="0" w:equalWidth="0">
            <w:col w:w="10560"/>
          </w:cols>
          <w:docGrid w:linePitch="360"/>
        </w:sectPr>
      </w:pPr>
    </w:p>
    <w:p w:rsidR="00000000" w:rsidRPr="00A36152" w:rsidRDefault="00A36152">
      <w:pPr>
        <w:spacing w:line="0" w:lineRule="atLeast"/>
        <w:ind w:left="600"/>
        <w:rPr>
          <w:rFonts w:ascii="Abadi MT Condensed" w:eastAsia="Arial" w:hAnsi="Abadi MT Condensed"/>
          <w:b/>
          <w:sz w:val="24"/>
        </w:rPr>
      </w:pPr>
      <w:bookmarkStart w:id="5" w:name="page6"/>
      <w:bookmarkEnd w:id="5"/>
      <w:r w:rsidRPr="00A36152">
        <w:rPr>
          <w:rFonts w:ascii="Abadi MT Condensed" w:eastAsia="Arial" w:hAnsi="Abadi MT Condensed"/>
          <w:b/>
          <w:sz w:val="24"/>
        </w:rPr>
        <w:t>Availability</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46" w:lineRule="auto"/>
        <w:ind w:left="600" w:right="1020"/>
        <w:rPr>
          <w:rFonts w:ascii="Abadi MT Condensed" w:eastAsia="Arial" w:hAnsi="Abadi MT Condensed"/>
          <w:sz w:val="24"/>
        </w:rPr>
      </w:pPr>
      <w:r w:rsidRPr="00A36152">
        <w:rPr>
          <w:rFonts w:ascii="Abadi MT Condensed" w:eastAsia="Arial" w:hAnsi="Abadi MT Condensed"/>
          <w:sz w:val="24"/>
        </w:rPr>
        <w:t>During my trial period, I commit to maintaining complete availability during the agreed upon working hours, a strong internet connection and punctuality for all calls and meetings. Below are a few proposed work schedu</w:t>
      </w:r>
      <w:r w:rsidRPr="00A36152">
        <w:rPr>
          <w:rFonts w:ascii="Abadi MT Condensed" w:eastAsia="Arial" w:hAnsi="Abadi MT Condensed"/>
          <w:sz w:val="24"/>
        </w:rPr>
        <w:t>les and plan for communication with sta</w:t>
      </w:r>
      <w:r w:rsidRPr="00A36152">
        <w:rPr>
          <w:rFonts w:ascii="Arial" w:eastAsia="Arial" w:hAnsi="Arial"/>
          <w:sz w:val="24"/>
        </w:rPr>
        <w:t>ﬀ</w:t>
      </w:r>
      <w:r w:rsidRPr="00A36152">
        <w:rPr>
          <w:rFonts w:ascii="Abadi MT Condensed" w:eastAsia="Arial" w:hAnsi="Abadi MT Condensed"/>
          <w:sz w:val="24"/>
        </w:rPr>
        <w:t xml:space="preserve"> in the o</w:t>
      </w:r>
      <w:r w:rsidRPr="00A36152">
        <w:rPr>
          <w:rFonts w:ascii="Arial" w:eastAsia="Arial" w:hAnsi="Arial"/>
          <w:sz w:val="24"/>
        </w:rPr>
        <w:t>ﬃ</w:t>
      </w:r>
      <w:r w:rsidRPr="00A36152">
        <w:rPr>
          <w:rFonts w:ascii="Abadi MT Condensed" w:eastAsia="Arial" w:hAnsi="Abadi MT Condensed"/>
          <w:sz w:val="24"/>
        </w:rPr>
        <w:t>ce.</w:t>
      </w:r>
    </w:p>
    <w:p w:rsidR="00000000" w:rsidRPr="00A36152" w:rsidRDefault="00A36152">
      <w:pPr>
        <w:spacing w:line="200" w:lineRule="exact"/>
        <w:rPr>
          <w:rFonts w:ascii="Abadi MT Condensed" w:eastAsia="Times New Roman" w:hAnsi="Abadi MT Condensed"/>
        </w:rPr>
      </w:pPr>
    </w:p>
    <w:p w:rsidR="00000000" w:rsidRPr="00A36152" w:rsidRDefault="00A36152">
      <w:pPr>
        <w:spacing w:line="342"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Work Schedule</w:t>
      </w:r>
    </w:p>
    <w:p w:rsidR="00000000" w:rsidRPr="00A36152" w:rsidRDefault="00A36152">
      <w:pPr>
        <w:spacing w:line="290" w:lineRule="exact"/>
        <w:rPr>
          <w:rFonts w:ascii="Abadi MT Condensed" w:eastAsia="Times New Roman" w:hAnsi="Abadi MT Condensed"/>
        </w:rPr>
      </w:pPr>
    </w:p>
    <w:p w:rsidR="00000000" w:rsidRPr="00A36152" w:rsidRDefault="00A36152">
      <w:pPr>
        <w:numPr>
          <w:ilvl w:val="0"/>
          <w:numId w:val="5"/>
        </w:numPr>
        <w:tabs>
          <w:tab w:val="left" w:pos="820"/>
        </w:tabs>
        <w:spacing w:line="0" w:lineRule="atLeast"/>
        <w:ind w:left="820" w:hanging="220"/>
        <w:rPr>
          <w:rFonts w:ascii="Abadi MT Condensed" w:eastAsia="Arial" w:hAnsi="Abadi MT Condensed"/>
          <w:sz w:val="24"/>
        </w:rPr>
      </w:pPr>
      <w:r w:rsidRPr="00A36152">
        <w:rPr>
          <w:rFonts w:ascii="Abadi MT Condensed" w:eastAsia="Arial" w:hAnsi="Abadi MT Condensed"/>
          <w:sz w:val="24"/>
        </w:rPr>
        <w:t>Month 1: [LOCATION; remote days and hours remote]</w:t>
      </w:r>
    </w:p>
    <w:p w:rsidR="00000000" w:rsidRPr="00A36152" w:rsidRDefault="00A36152">
      <w:pPr>
        <w:spacing w:line="30" w:lineRule="exact"/>
        <w:rPr>
          <w:rFonts w:ascii="Abadi MT Condensed" w:eastAsia="Arial" w:hAnsi="Abadi MT Condensed"/>
          <w:sz w:val="24"/>
        </w:rPr>
      </w:pPr>
    </w:p>
    <w:p w:rsidR="00000000" w:rsidRPr="00A36152" w:rsidRDefault="00A36152">
      <w:pPr>
        <w:numPr>
          <w:ilvl w:val="0"/>
          <w:numId w:val="5"/>
        </w:numPr>
        <w:tabs>
          <w:tab w:val="left" w:pos="820"/>
        </w:tabs>
        <w:spacing w:line="226" w:lineRule="auto"/>
        <w:ind w:left="820" w:hanging="220"/>
        <w:rPr>
          <w:rFonts w:ascii="Abadi MT Condensed" w:eastAsia="Arial" w:hAnsi="Abadi MT Condensed"/>
          <w:sz w:val="24"/>
        </w:rPr>
      </w:pPr>
      <w:r w:rsidRPr="00A36152">
        <w:rPr>
          <w:rFonts w:ascii="Abadi MT Condensed" w:eastAsia="Arial" w:hAnsi="Abadi MT Condensed"/>
          <w:sz w:val="24"/>
        </w:rPr>
        <w:t>Month 2: [LOCATION; remote days and hours remote]</w:t>
      </w:r>
    </w:p>
    <w:p w:rsidR="00000000" w:rsidRPr="00A36152" w:rsidRDefault="00A36152">
      <w:pPr>
        <w:spacing w:line="20" w:lineRule="exact"/>
        <w:rPr>
          <w:rFonts w:ascii="Abadi MT Condensed" w:eastAsia="Arial" w:hAnsi="Abadi MT Condensed"/>
          <w:sz w:val="24"/>
        </w:rPr>
      </w:pPr>
    </w:p>
    <w:p w:rsidR="00000000" w:rsidRPr="00A36152" w:rsidRDefault="00A36152">
      <w:pPr>
        <w:numPr>
          <w:ilvl w:val="0"/>
          <w:numId w:val="5"/>
        </w:numPr>
        <w:tabs>
          <w:tab w:val="left" w:pos="820"/>
        </w:tabs>
        <w:spacing w:line="226" w:lineRule="auto"/>
        <w:ind w:left="820" w:hanging="220"/>
        <w:rPr>
          <w:rFonts w:ascii="Abadi MT Condensed" w:eastAsia="Arial" w:hAnsi="Abadi MT Condensed"/>
          <w:sz w:val="24"/>
        </w:rPr>
      </w:pPr>
      <w:r w:rsidRPr="00A36152">
        <w:rPr>
          <w:rFonts w:ascii="Abadi MT Condensed" w:eastAsia="Arial" w:hAnsi="Abadi MT Condensed"/>
          <w:sz w:val="24"/>
        </w:rPr>
        <w:t>Month 3: [LOCATION; remote days and hours remote]</w:t>
      </w:r>
    </w:p>
    <w:p w:rsidR="00000000" w:rsidRPr="00A36152" w:rsidRDefault="00A36152">
      <w:pPr>
        <w:spacing w:line="20" w:lineRule="exact"/>
        <w:rPr>
          <w:rFonts w:ascii="Abadi MT Condensed" w:eastAsia="Arial" w:hAnsi="Abadi MT Condensed"/>
          <w:sz w:val="24"/>
        </w:rPr>
      </w:pPr>
    </w:p>
    <w:p w:rsidR="00000000" w:rsidRPr="00A36152" w:rsidRDefault="00A36152">
      <w:pPr>
        <w:numPr>
          <w:ilvl w:val="0"/>
          <w:numId w:val="5"/>
        </w:numPr>
        <w:tabs>
          <w:tab w:val="left" w:pos="820"/>
        </w:tabs>
        <w:spacing w:line="237" w:lineRule="auto"/>
        <w:ind w:left="820" w:right="1000" w:hanging="220"/>
        <w:rPr>
          <w:rFonts w:ascii="Abadi MT Condensed" w:eastAsia="Arial" w:hAnsi="Abadi MT Condensed"/>
          <w:sz w:val="24"/>
        </w:rPr>
      </w:pPr>
      <w:r w:rsidRPr="00A36152">
        <w:rPr>
          <w:rFonts w:ascii="Abadi MT Condensed" w:eastAsia="Arial" w:hAnsi="Abadi MT Condensed"/>
          <w:sz w:val="24"/>
        </w:rPr>
        <w:t>Long term: Once I</w:t>
      </w:r>
      <w:r w:rsidRPr="00A36152">
        <w:rPr>
          <w:rFonts w:ascii="Abadi MT Condensed" w:eastAsia="Arial" w:hAnsi="Abadi MT Condensed"/>
          <w:sz w:val="24"/>
        </w:rPr>
        <w:t>’ve fully trans</w:t>
      </w:r>
      <w:r w:rsidRPr="00A36152">
        <w:rPr>
          <w:rFonts w:ascii="Abadi MT Condensed" w:eastAsia="Arial" w:hAnsi="Abadi MT Condensed"/>
          <w:sz w:val="24"/>
        </w:rPr>
        <w:t>itioned to remote work, I will continue to work my full work week. I will also provide advanced notice on any travel including details on my location, contact information and schedule changes.</w:t>
      </w:r>
    </w:p>
    <w:p w:rsidR="00000000" w:rsidRPr="00A36152" w:rsidRDefault="00A36152">
      <w:pPr>
        <w:spacing w:line="270"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Communication</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sz w:val="24"/>
          <w:u w:val="single"/>
        </w:rPr>
      </w:pPr>
      <w:r w:rsidRPr="00A36152">
        <w:rPr>
          <w:rFonts w:ascii="Abadi MT Condensed" w:eastAsia="Arial" w:hAnsi="Abadi MT Condensed"/>
          <w:sz w:val="24"/>
          <w:u w:val="single"/>
        </w:rPr>
        <w:t>Daily Communication</w:t>
      </w:r>
    </w:p>
    <w:p w:rsidR="00000000" w:rsidRPr="00A36152" w:rsidRDefault="00A36152">
      <w:pPr>
        <w:spacing w:line="284" w:lineRule="exact"/>
        <w:rPr>
          <w:rFonts w:ascii="Abadi MT Condensed" w:eastAsia="Times New Roman" w:hAnsi="Abadi MT Condensed"/>
        </w:rPr>
      </w:pPr>
    </w:p>
    <w:p w:rsidR="00000000" w:rsidRPr="00A36152" w:rsidRDefault="00A36152">
      <w:pPr>
        <w:spacing w:line="247" w:lineRule="auto"/>
        <w:ind w:left="600" w:right="740"/>
        <w:rPr>
          <w:rFonts w:ascii="Abadi MT Condensed" w:eastAsia="Arial" w:hAnsi="Abadi MT Condensed"/>
          <w:sz w:val="24"/>
        </w:rPr>
      </w:pPr>
      <w:r w:rsidRPr="00A36152">
        <w:rPr>
          <w:rFonts w:ascii="Abadi MT Condensed" w:eastAsia="Arial" w:hAnsi="Abadi MT Condensed"/>
          <w:sz w:val="24"/>
        </w:rPr>
        <w:t>I will be available for co</w:t>
      </w:r>
      <w:r w:rsidRPr="00A36152">
        <w:rPr>
          <w:rFonts w:ascii="Abadi MT Condensed" w:eastAsia="Arial" w:hAnsi="Abadi MT Condensed"/>
          <w:sz w:val="24"/>
        </w:rPr>
        <w:t xml:space="preserve">mmunication at </w:t>
      </w:r>
      <w:proofErr w:type="spellStart"/>
      <w:r w:rsidRPr="00A36152">
        <w:rPr>
          <w:rFonts w:ascii="Abadi MT Condensed" w:eastAsia="Arial" w:hAnsi="Abadi MT Condensed"/>
          <w:sz w:val="24"/>
        </w:rPr>
        <w:t>anytime</w:t>
      </w:r>
      <w:proofErr w:type="spellEnd"/>
      <w:r w:rsidRPr="00A36152">
        <w:rPr>
          <w:rFonts w:ascii="Abadi MT Condensed" w:eastAsia="Arial" w:hAnsi="Abadi MT Condensed"/>
          <w:sz w:val="24"/>
        </w:rPr>
        <w:t xml:space="preserve"> via email and Gchat</w:t>
      </w:r>
      <w:bookmarkStart w:id="6" w:name="_GoBack"/>
      <w:bookmarkEnd w:id="6"/>
      <w:r w:rsidRPr="00A36152">
        <w:rPr>
          <w:rFonts w:ascii="Abadi MT Condensed" w:eastAsia="Arial" w:hAnsi="Abadi MT Condensed"/>
          <w:sz w:val="24"/>
        </w:rPr>
        <w:t xml:space="preserve"> (or your company</w:t>
      </w:r>
      <w:r w:rsidRPr="00A36152">
        <w:rPr>
          <w:rFonts w:ascii="Abadi MT Condensed" w:eastAsia="Arial" w:hAnsi="Abadi MT Condensed"/>
          <w:sz w:val="24"/>
        </w:rPr>
        <w:t>’s messaging channel: Slack, Skype, etc. If your company doesn</w:t>
      </w:r>
      <w:r w:rsidRPr="00A36152">
        <w:rPr>
          <w:rFonts w:ascii="Abadi MT Condensed" w:eastAsia="Arial" w:hAnsi="Abadi MT Condensed"/>
          <w:sz w:val="24"/>
        </w:rPr>
        <w:t>’t have a messaging channel, here is the place to propose one).</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sz w:val="24"/>
          <w:u w:val="single"/>
        </w:rPr>
      </w:pPr>
      <w:r w:rsidRPr="00A36152">
        <w:rPr>
          <w:rFonts w:ascii="Abadi MT Condensed" w:eastAsia="Arial" w:hAnsi="Abadi MT Condensed"/>
          <w:sz w:val="24"/>
          <w:u w:val="single"/>
        </w:rPr>
        <w:t>Department and all-sta</w:t>
      </w:r>
      <w:r w:rsidRPr="00A36152">
        <w:rPr>
          <w:rFonts w:ascii="Arial" w:eastAsia="Arial" w:hAnsi="Arial"/>
          <w:sz w:val="24"/>
          <w:u w:val="single"/>
        </w:rPr>
        <w:t>ﬀ</w:t>
      </w:r>
      <w:r w:rsidRPr="00A36152">
        <w:rPr>
          <w:rFonts w:ascii="Abadi MT Condensed" w:eastAsia="Arial" w:hAnsi="Abadi MT Condensed"/>
          <w:sz w:val="24"/>
          <w:u w:val="single"/>
        </w:rPr>
        <w:t xml:space="preserve"> meetings</w:t>
      </w:r>
    </w:p>
    <w:p w:rsidR="00000000" w:rsidRPr="00A36152" w:rsidRDefault="00A36152">
      <w:pPr>
        <w:spacing w:line="284" w:lineRule="exact"/>
        <w:rPr>
          <w:rFonts w:ascii="Abadi MT Condensed" w:eastAsia="Times New Roman" w:hAnsi="Abadi MT Condensed"/>
        </w:rPr>
      </w:pPr>
    </w:p>
    <w:p w:rsidR="00000000" w:rsidRPr="00A36152" w:rsidRDefault="00A36152">
      <w:pPr>
        <w:spacing w:line="246" w:lineRule="auto"/>
        <w:ind w:left="600" w:right="720"/>
        <w:rPr>
          <w:rFonts w:ascii="Abadi MT Condensed" w:eastAsia="Arial" w:hAnsi="Abadi MT Condensed"/>
          <w:sz w:val="24"/>
        </w:rPr>
      </w:pPr>
      <w:r w:rsidRPr="00A36152">
        <w:rPr>
          <w:rFonts w:ascii="Abadi MT Condensed" w:eastAsia="Arial" w:hAnsi="Abadi MT Condensed"/>
          <w:sz w:val="24"/>
        </w:rPr>
        <w:t>For all scheduled department and sta</w:t>
      </w:r>
      <w:r w:rsidRPr="00A36152">
        <w:rPr>
          <w:rFonts w:ascii="Arial" w:eastAsia="Arial" w:hAnsi="Arial"/>
          <w:sz w:val="24"/>
        </w:rPr>
        <w:t>ﬀ</w:t>
      </w:r>
      <w:r w:rsidRPr="00A36152">
        <w:rPr>
          <w:rFonts w:ascii="Abadi MT Condensed" w:eastAsia="Arial" w:hAnsi="Abadi MT Condensed"/>
          <w:sz w:val="24"/>
        </w:rPr>
        <w:t xml:space="preserve"> meetings I will plan to be in the o</w:t>
      </w:r>
      <w:r w:rsidRPr="00A36152">
        <w:rPr>
          <w:rFonts w:ascii="Arial" w:eastAsia="Arial" w:hAnsi="Arial"/>
          <w:sz w:val="24"/>
        </w:rPr>
        <w:t>ﬃ</w:t>
      </w:r>
      <w:r w:rsidRPr="00A36152">
        <w:rPr>
          <w:rFonts w:ascii="Abadi MT Condensed" w:eastAsia="Arial" w:hAnsi="Abadi MT Condensed"/>
          <w:sz w:val="24"/>
        </w:rPr>
        <w:t>ce, during the early stages of the transition. As my time out of the o</w:t>
      </w:r>
      <w:r w:rsidRPr="00A36152">
        <w:rPr>
          <w:rFonts w:ascii="Arial" w:eastAsia="Arial" w:hAnsi="Arial"/>
          <w:sz w:val="24"/>
        </w:rPr>
        <w:t>ﬃ</w:t>
      </w:r>
      <w:r w:rsidRPr="00A36152">
        <w:rPr>
          <w:rFonts w:ascii="Abadi MT Condensed" w:eastAsia="Arial" w:hAnsi="Abadi MT Condensed"/>
          <w:sz w:val="24"/>
        </w:rPr>
        <w:t>ce increases, I will be available to participate via video and conference calls. (If you will need to maintain calls and meetings with clients, not</w:t>
      </w:r>
      <w:r w:rsidRPr="00A36152">
        <w:rPr>
          <w:rFonts w:ascii="Abadi MT Condensed" w:eastAsia="Arial" w:hAnsi="Abadi MT Condensed"/>
          <w:sz w:val="24"/>
        </w:rPr>
        <w:t>e it here.)</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45" w:lineRule="auto"/>
        <w:ind w:left="600" w:right="600"/>
        <w:rPr>
          <w:rFonts w:ascii="Abadi MT Condensed" w:eastAsia="Arial" w:hAnsi="Abadi MT Condensed"/>
          <w:i/>
          <w:sz w:val="24"/>
        </w:rPr>
      </w:pPr>
      <w:r w:rsidRPr="00A36152">
        <w:rPr>
          <w:rFonts w:ascii="Abadi MT Condensed" w:eastAsia="Arial" w:hAnsi="Abadi MT Condensed"/>
          <w:i/>
          <w:sz w:val="24"/>
        </w:rPr>
        <w:t>*You</w:t>
      </w:r>
      <w:r w:rsidRPr="00A36152">
        <w:rPr>
          <w:rFonts w:ascii="Abadi MT Condensed" w:eastAsia="Arial" w:hAnsi="Abadi MT Condensed"/>
          <w:i/>
          <w:sz w:val="24"/>
        </w:rPr>
        <w:t>’ll want to be very strategic in this section. If you are planning to backpack abroad, it might not make sense to go into too much detail just yet. Remember, in the beginning stages of your remote work discussion, you</w:t>
      </w:r>
      <w:r w:rsidRPr="00A36152">
        <w:rPr>
          <w:rFonts w:ascii="Abadi MT Condensed" w:eastAsia="Arial" w:hAnsi="Abadi MT Condensed"/>
          <w:i/>
          <w:sz w:val="24"/>
        </w:rPr>
        <w:t>’ll want to maintain m</w:t>
      </w:r>
      <w:r w:rsidRPr="00A36152">
        <w:rPr>
          <w:rFonts w:ascii="Abadi MT Condensed" w:eastAsia="Arial" w:hAnsi="Abadi MT Condensed"/>
          <w:i/>
          <w:sz w:val="24"/>
        </w:rPr>
        <w:t>uch of the same. This may mean starting your trial period from home, and then after you</w:t>
      </w:r>
      <w:r w:rsidRPr="00A36152">
        <w:rPr>
          <w:rFonts w:ascii="Abadi MT Condensed" w:eastAsia="Arial" w:hAnsi="Abadi MT Condensed"/>
          <w:i/>
          <w:sz w:val="24"/>
        </w:rPr>
        <w:t>’ve proven your ability to work remotely, you can begin discussing alternative hours.</w:t>
      </w:r>
    </w:p>
    <w:p w:rsidR="00000000" w:rsidRPr="00A36152" w:rsidRDefault="00A36152">
      <w:pPr>
        <w:spacing w:line="265"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Advantages of Remote Work</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52" w:lineRule="auto"/>
        <w:ind w:left="600" w:right="640"/>
        <w:rPr>
          <w:rFonts w:ascii="Abadi MT Condensed" w:eastAsia="Arial" w:hAnsi="Abadi MT Condensed"/>
          <w:sz w:val="24"/>
        </w:rPr>
      </w:pPr>
      <w:r w:rsidRPr="00A36152">
        <w:rPr>
          <w:rFonts w:ascii="Abadi MT Condensed" w:eastAsia="Arial" w:hAnsi="Abadi MT Condensed"/>
          <w:sz w:val="24"/>
        </w:rPr>
        <w:t xml:space="preserve">In addition to my ability to contribute greatly to the </w:t>
      </w:r>
      <w:r w:rsidRPr="00A36152">
        <w:rPr>
          <w:rFonts w:ascii="Abadi MT Condensed" w:eastAsia="Arial" w:hAnsi="Abadi MT Condensed"/>
          <w:sz w:val="24"/>
        </w:rPr>
        <w:t>company outside of the o</w:t>
      </w:r>
      <w:r w:rsidRPr="00A36152">
        <w:rPr>
          <w:rFonts w:ascii="Arial" w:eastAsia="Arial" w:hAnsi="Arial"/>
          <w:sz w:val="24"/>
        </w:rPr>
        <w:t>ﬃ</w:t>
      </w:r>
      <w:r w:rsidRPr="00A36152">
        <w:rPr>
          <w:rFonts w:ascii="Abadi MT Condensed" w:eastAsia="Arial" w:hAnsi="Abadi MT Condensed"/>
          <w:sz w:val="24"/>
        </w:rPr>
        <w:t>ce, I would also like to highlight the benefits of remote work to the company:</w:t>
      </w:r>
    </w:p>
    <w:p w:rsidR="00000000" w:rsidRPr="00A36152" w:rsidRDefault="00A36152">
      <w:pPr>
        <w:spacing w:line="252" w:lineRule="auto"/>
        <w:ind w:left="600" w:right="640"/>
        <w:rPr>
          <w:rFonts w:ascii="Abadi MT Condensed" w:eastAsia="Arial" w:hAnsi="Abadi MT Condensed"/>
          <w:sz w:val="24"/>
        </w:rPr>
        <w:sectPr w:rsidR="00000000" w:rsidRPr="00A36152">
          <w:pgSz w:w="12240" w:h="15840"/>
          <w:pgMar w:top="1381" w:right="840" w:bottom="21" w:left="840" w:header="0" w:footer="0" w:gutter="0"/>
          <w:cols w:space="0" w:equalWidth="0">
            <w:col w:w="10560"/>
          </w:cols>
          <w:docGrid w:linePitch="360"/>
        </w:sect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349" w:lineRule="exact"/>
        <w:rPr>
          <w:rFonts w:ascii="Abadi MT Condensed" w:eastAsia="Times New Roman" w:hAnsi="Abadi MT Condensed"/>
        </w:rPr>
      </w:pPr>
    </w:p>
    <w:p w:rsidR="00000000" w:rsidRPr="00A36152" w:rsidRDefault="00A36152">
      <w:pPr>
        <w:tabs>
          <w:tab w:val="left" w:pos="10020"/>
        </w:tabs>
        <w:spacing w:line="0" w:lineRule="atLeast"/>
        <w:rPr>
          <w:rFonts w:ascii="Abadi MT Condensed" w:eastAsia="Arial" w:hAnsi="Abadi MT Condensed"/>
          <w:sz w:val="10"/>
        </w:rPr>
      </w:pPr>
      <w:r w:rsidRPr="00A36152">
        <w:rPr>
          <w:rFonts w:ascii="Abadi MT Condensed" w:eastAsia="Arial" w:hAnsi="Abadi MT Condensed"/>
          <w:sz w:val="12"/>
        </w:rPr>
        <w:t xml:space="preserve">C O M PA S </w:t>
      </w:r>
      <w:proofErr w:type="spellStart"/>
      <w:proofErr w:type="gramStart"/>
      <w:r w:rsidRPr="00A36152">
        <w:rPr>
          <w:rFonts w:ascii="Abadi MT Condensed" w:eastAsia="Arial" w:hAnsi="Abadi MT Condensed"/>
          <w:sz w:val="12"/>
        </w:rPr>
        <w:t>S</w:t>
      </w:r>
      <w:proofErr w:type="spellEnd"/>
      <w:r w:rsidRPr="00A36152">
        <w:rPr>
          <w:rFonts w:ascii="Abadi MT Condensed" w:eastAsia="Arial" w:hAnsi="Abadi MT Condensed"/>
          <w:sz w:val="12"/>
        </w:rPr>
        <w:t xml:space="preserve">  :</w:t>
      </w:r>
      <w:proofErr w:type="gramEnd"/>
      <w:r w:rsidRPr="00A36152">
        <w:rPr>
          <w:rFonts w:ascii="Abadi MT Condensed" w:eastAsia="Arial" w:hAnsi="Abadi MT Condensed"/>
          <w:sz w:val="12"/>
        </w:rPr>
        <w:t xml:space="preserve">  B L U E P R I N T</w:t>
      </w:r>
      <w:r w:rsidRPr="00A36152">
        <w:rPr>
          <w:rFonts w:ascii="Abadi MT Condensed" w:eastAsia="Times New Roman" w:hAnsi="Abadi MT Condensed"/>
        </w:rPr>
        <w:tab/>
      </w:r>
      <w:r w:rsidRPr="00A36152">
        <w:rPr>
          <w:rFonts w:ascii="Abadi MT Condensed" w:eastAsia="Arial" w:hAnsi="Abadi MT Condensed"/>
          <w:sz w:val="10"/>
        </w:rPr>
        <w:t xml:space="preserve">PA G E  </w:t>
      </w:r>
      <w:r w:rsidRPr="00A36152">
        <w:rPr>
          <w:rFonts w:ascii="Abadi MT Condensed" w:eastAsia="Arial" w:hAnsi="Abadi MT Condensed"/>
          <w:sz w:val="10"/>
        </w:rPr>
        <w:t>!</w:t>
      </w:r>
      <w:r w:rsidRPr="00A36152">
        <w:rPr>
          <w:rFonts w:ascii="Abadi MT Condensed" w:eastAsia="Arial" w:hAnsi="Abadi MT Condensed"/>
          <w:sz w:val="10"/>
        </w:rPr>
        <w:t>6</w:t>
      </w:r>
    </w:p>
    <w:p w:rsidR="00000000" w:rsidRPr="00A36152" w:rsidRDefault="00A36152">
      <w:pPr>
        <w:tabs>
          <w:tab w:val="left" w:pos="10020"/>
        </w:tabs>
        <w:spacing w:line="0" w:lineRule="atLeast"/>
        <w:rPr>
          <w:rFonts w:ascii="Abadi MT Condensed" w:eastAsia="Arial" w:hAnsi="Abadi MT Condensed"/>
          <w:sz w:val="10"/>
        </w:rPr>
        <w:sectPr w:rsidR="00000000" w:rsidRPr="00A36152">
          <w:type w:val="continuous"/>
          <w:pgSz w:w="12240" w:h="15840"/>
          <w:pgMar w:top="1381" w:right="840" w:bottom="21" w:left="840" w:header="0" w:footer="0" w:gutter="0"/>
          <w:cols w:space="0" w:equalWidth="0">
            <w:col w:w="10560"/>
          </w:cols>
          <w:docGrid w:linePitch="360"/>
        </w:sectPr>
      </w:pPr>
    </w:p>
    <w:p w:rsidR="00000000" w:rsidRPr="00A36152" w:rsidRDefault="00A36152">
      <w:pPr>
        <w:spacing w:line="0" w:lineRule="atLeast"/>
        <w:ind w:left="600"/>
        <w:rPr>
          <w:rFonts w:ascii="Abadi MT Condensed" w:eastAsia="Arial" w:hAnsi="Abadi MT Condensed"/>
          <w:i/>
          <w:sz w:val="24"/>
        </w:rPr>
      </w:pPr>
      <w:bookmarkStart w:id="7" w:name="page7"/>
      <w:bookmarkEnd w:id="7"/>
      <w:r w:rsidRPr="00A36152">
        <w:rPr>
          <w:rFonts w:ascii="Abadi MT Condensed" w:eastAsia="Arial" w:hAnsi="Abadi MT Condensed"/>
          <w:i/>
          <w:sz w:val="24"/>
        </w:rPr>
        <w:t>Cost E</w:t>
      </w:r>
      <w:r w:rsidRPr="00A36152">
        <w:rPr>
          <w:rFonts w:ascii="Arial" w:eastAsia="Arial" w:hAnsi="Arial"/>
          <w:i/>
          <w:sz w:val="24"/>
        </w:rPr>
        <w:t>ﬀ</w:t>
      </w:r>
      <w:r w:rsidRPr="00A36152">
        <w:rPr>
          <w:rFonts w:ascii="Abadi MT Condensed" w:eastAsia="Arial" w:hAnsi="Abadi MT Condensed"/>
          <w:i/>
          <w:sz w:val="24"/>
        </w:rPr>
        <w:t>ective</w:t>
      </w:r>
    </w:p>
    <w:p w:rsidR="00000000" w:rsidRPr="00A36152" w:rsidRDefault="00A36152">
      <w:pPr>
        <w:spacing w:line="284" w:lineRule="exact"/>
        <w:rPr>
          <w:rFonts w:ascii="Abadi MT Condensed" w:eastAsia="Times New Roman" w:hAnsi="Abadi MT Condensed"/>
        </w:rPr>
      </w:pPr>
    </w:p>
    <w:p w:rsidR="00000000" w:rsidRPr="00A36152" w:rsidRDefault="00A36152">
      <w:pPr>
        <w:spacing w:line="273" w:lineRule="auto"/>
        <w:ind w:left="600" w:right="1060"/>
        <w:rPr>
          <w:rFonts w:ascii="Abadi MT Condensed" w:eastAsia="Arial" w:hAnsi="Abadi MT Condensed"/>
          <w:sz w:val="23"/>
        </w:rPr>
      </w:pPr>
      <w:r w:rsidRPr="00A36152">
        <w:rPr>
          <w:rFonts w:ascii="Abadi MT Condensed" w:eastAsia="Arial" w:hAnsi="Abadi MT Condensed"/>
          <w:sz w:val="23"/>
        </w:rPr>
        <w:t xml:space="preserve">Employees who work remotely will be pleased to cut down on commuting costs, but </w:t>
      </w:r>
      <w:r w:rsidRPr="00A36152">
        <w:rPr>
          <w:rFonts w:ascii="Abadi MT Condensed" w:eastAsia="Arial" w:hAnsi="Abadi MT Condensed"/>
          <w:sz w:val="23"/>
        </w:rPr>
        <w:t xml:space="preserve">companies have even greater financial benefits. </w:t>
      </w:r>
      <w:proofErr w:type="gramStart"/>
      <w:r w:rsidRPr="00A36152">
        <w:rPr>
          <w:rFonts w:ascii="Abadi MT Condensed" w:eastAsia="Arial" w:hAnsi="Abadi MT Condensed"/>
          <w:sz w:val="23"/>
        </w:rPr>
        <w:t>for</w:t>
      </w:r>
      <w:proofErr w:type="gramEnd"/>
      <w:r w:rsidRPr="00A36152">
        <w:rPr>
          <w:rFonts w:ascii="Abadi MT Condensed" w:eastAsia="Arial" w:hAnsi="Abadi MT Condensed"/>
          <w:sz w:val="23"/>
        </w:rPr>
        <w:t xml:space="preserve"> each employee that telecommutes.</w:t>
      </w:r>
    </w:p>
    <w:p w:rsidR="00000000" w:rsidRPr="00A36152" w:rsidRDefault="00A36152">
      <w:pPr>
        <w:spacing w:line="238"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i/>
          <w:sz w:val="24"/>
        </w:rPr>
      </w:pPr>
      <w:r w:rsidRPr="00A36152">
        <w:rPr>
          <w:rFonts w:ascii="Abadi MT Condensed" w:eastAsia="Arial" w:hAnsi="Abadi MT Condensed"/>
          <w:i/>
          <w:sz w:val="24"/>
        </w:rPr>
        <w:t>Greater Productivity</w:t>
      </w:r>
    </w:p>
    <w:p w:rsidR="00000000" w:rsidRPr="00A36152" w:rsidRDefault="00A36152">
      <w:pPr>
        <w:spacing w:line="284" w:lineRule="exact"/>
        <w:rPr>
          <w:rFonts w:ascii="Abadi MT Condensed" w:eastAsia="Times New Roman" w:hAnsi="Abadi MT Condensed"/>
        </w:rPr>
      </w:pPr>
    </w:p>
    <w:p w:rsidR="00000000" w:rsidRPr="00A36152" w:rsidRDefault="00A36152">
      <w:pPr>
        <w:spacing w:line="247" w:lineRule="auto"/>
        <w:ind w:left="600" w:right="760"/>
        <w:rPr>
          <w:rFonts w:ascii="Abadi MT Condensed" w:eastAsia="Arial" w:hAnsi="Abadi MT Condensed"/>
          <w:sz w:val="24"/>
        </w:rPr>
      </w:pPr>
      <w:r w:rsidRPr="00A36152">
        <w:rPr>
          <w:rFonts w:ascii="Abadi MT Condensed" w:eastAsia="Arial" w:hAnsi="Abadi MT Condensed"/>
          <w:sz w:val="24"/>
        </w:rPr>
        <w:t>When employees are given the opportunity to work remotely, their productivity increases by 15-45%. This is because employees are given the freedom t</w:t>
      </w:r>
      <w:r w:rsidRPr="00A36152">
        <w:rPr>
          <w:rFonts w:ascii="Abadi MT Condensed" w:eastAsia="Arial" w:hAnsi="Abadi MT Condensed"/>
          <w:sz w:val="24"/>
        </w:rPr>
        <w:t>o work in environments where they can produce the best outcomes.</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i/>
          <w:sz w:val="24"/>
        </w:rPr>
      </w:pPr>
      <w:r w:rsidRPr="00A36152">
        <w:rPr>
          <w:rFonts w:ascii="Abadi MT Condensed" w:eastAsia="Arial" w:hAnsi="Abadi MT Condensed"/>
          <w:i/>
          <w:sz w:val="24"/>
        </w:rPr>
        <w:t>Morale Boost</w:t>
      </w:r>
    </w:p>
    <w:p w:rsidR="00000000" w:rsidRPr="00A36152" w:rsidRDefault="00A36152">
      <w:pPr>
        <w:spacing w:line="284" w:lineRule="exact"/>
        <w:rPr>
          <w:rFonts w:ascii="Abadi MT Condensed" w:eastAsia="Times New Roman" w:hAnsi="Abadi MT Condensed"/>
        </w:rPr>
      </w:pPr>
    </w:p>
    <w:p w:rsidR="00000000" w:rsidRPr="00A36152" w:rsidRDefault="00A36152">
      <w:pPr>
        <w:spacing w:line="246" w:lineRule="auto"/>
        <w:ind w:left="600" w:right="700"/>
        <w:rPr>
          <w:rFonts w:ascii="Abadi MT Condensed" w:eastAsia="Arial" w:hAnsi="Abadi MT Condensed"/>
          <w:sz w:val="24"/>
        </w:rPr>
      </w:pPr>
      <w:r w:rsidRPr="00A36152">
        <w:rPr>
          <w:rFonts w:ascii="Abadi MT Condensed" w:eastAsia="Arial" w:hAnsi="Abadi MT Condensed"/>
          <w:sz w:val="24"/>
        </w:rPr>
        <w:t>Telecommuters are generally less stressed and happier than employees that work in an o</w:t>
      </w:r>
      <w:r w:rsidRPr="00A36152">
        <w:rPr>
          <w:rFonts w:ascii="Arial" w:eastAsia="Arial" w:hAnsi="Arial"/>
          <w:sz w:val="24"/>
        </w:rPr>
        <w:t>ﬃ</w:t>
      </w:r>
      <w:r w:rsidRPr="00A36152">
        <w:rPr>
          <w:rFonts w:ascii="Abadi MT Condensed" w:eastAsia="Arial" w:hAnsi="Abadi MT Condensed"/>
          <w:sz w:val="24"/>
        </w:rPr>
        <w:t xml:space="preserve">ce, according to a study conducted by Penn State University. Anytime employees are given </w:t>
      </w:r>
      <w:r w:rsidRPr="00A36152">
        <w:rPr>
          <w:rFonts w:ascii="Abadi MT Condensed" w:eastAsia="Arial" w:hAnsi="Abadi MT Condensed"/>
          <w:sz w:val="24"/>
        </w:rPr>
        <w:t>the opportunity to achieve work-life balance, it</w:t>
      </w:r>
      <w:r w:rsidRPr="00A36152">
        <w:rPr>
          <w:rFonts w:ascii="Abadi MT Condensed" w:eastAsia="Arial" w:hAnsi="Abadi MT Condensed"/>
          <w:sz w:val="24"/>
        </w:rPr>
        <w:t>’s beneficial for the employer and the employee.</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i/>
          <w:sz w:val="24"/>
        </w:rPr>
      </w:pPr>
      <w:r w:rsidRPr="00A36152">
        <w:rPr>
          <w:rFonts w:ascii="Abadi MT Condensed" w:eastAsia="Arial" w:hAnsi="Abadi MT Condensed"/>
          <w:i/>
          <w:sz w:val="24"/>
        </w:rPr>
        <w:t>Environmentally Friendly</w:t>
      </w:r>
    </w:p>
    <w:p w:rsidR="00000000" w:rsidRPr="00A36152" w:rsidRDefault="00A36152">
      <w:pPr>
        <w:spacing w:line="284" w:lineRule="exact"/>
        <w:rPr>
          <w:rFonts w:ascii="Abadi MT Condensed" w:eastAsia="Times New Roman" w:hAnsi="Abadi MT Condensed"/>
        </w:rPr>
      </w:pPr>
    </w:p>
    <w:p w:rsidR="00000000" w:rsidRPr="00A36152" w:rsidRDefault="00A36152">
      <w:pPr>
        <w:spacing w:line="245" w:lineRule="auto"/>
        <w:ind w:left="600" w:right="1000"/>
        <w:rPr>
          <w:rFonts w:ascii="Abadi MT Condensed" w:eastAsia="Arial" w:hAnsi="Abadi MT Condensed"/>
          <w:sz w:val="24"/>
        </w:rPr>
      </w:pPr>
      <w:r w:rsidRPr="00A36152">
        <w:rPr>
          <w:rFonts w:ascii="Abadi MT Condensed" w:eastAsia="Arial" w:hAnsi="Abadi MT Condensed"/>
          <w:sz w:val="24"/>
        </w:rPr>
        <w:t>Companies can reduce their carbon footprint by o</w:t>
      </w:r>
      <w:r w:rsidRPr="00A36152">
        <w:rPr>
          <w:rFonts w:ascii="Arial" w:eastAsia="Arial" w:hAnsi="Arial"/>
          <w:sz w:val="24"/>
        </w:rPr>
        <w:t>ﬀ</w:t>
      </w:r>
      <w:r w:rsidRPr="00A36152">
        <w:rPr>
          <w:rFonts w:ascii="Abadi MT Condensed" w:eastAsia="Arial" w:hAnsi="Abadi MT Condensed"/>
          <w:sz w:val="24"/>
        </w:rPr>
        <w:t>ering remote work opportunities. According to the Climate Group for the Global e-Su</w:t>
      </w:r>
      <w:r w:rsidRPr="00A36152">
        <w:rPr>
          <w:rFonts w:ascii="Abadi MT Condensed" w:eastAsia="Arial" w:hAnsi="Abadi MT Condensed"/>
          <w:sz w:val="24"/>
        </w:rPr>
        <w:t>stainability Initiative telecommuting and online video conferencing decrease tons of carbon dioxide each year. Also, telecommuting means less cars on the road leading to less fuel consumption and air pollution.</w:t>
      </w:r>
    </w:p>
    <w:p w:rsidR="00000000" w:rsidRPr="00A36152" w:rsidRDefault="00A36152">
      <w:pPr>
        <w:spacing w:line="271"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i/>
          <w:sz w:val="24"/>
        </w:rPr>
      </w:pPr>
      <w:r w:rsidRPr="00A36152">
        <w:rPr>
          <w:rFonts w:ascii="Abadi MT Condensed" w:eastAsia="Arial" w:hAnsi="Abadi MT Condensed"/>
          <w:i/>
          <w:sz w:val="24"/>
        </w:rPr>
        <w:t>Increased Retention and Incentive for New St</w:t>
      </w:r>
      <w:r w:rsidRPr="00A36152">
        <w:rPr>
          <w:rFonts w:ascii="Abadi MT Condensed" w:eastAsia="Arial" w:hAnsi="Abadi MT Condensed"/>
          <w:i/>
          <w:sz w:val="24"/>
        </w:rPr>
        <w:t>a</w:t>
      </w:r>
      <w:r w:rsidRPr="00A36152">
        <w:rPr>
          <w:rFonts w:ascii="Arial" w:eastAsia="Arial" w:hAnsi="Arial"/>
          <w:i/>
          <w:sz w:val="24"/>
        </w:rPr>
        <w:t>ﬀ</w:t>
      </w:r>
    </w:p>
    <w:p w:rsidR="00000000" w:rsidRPr="00A36152" w:rsidRDefault="00A36152">
      <w:pPr>
        <w:spacing w:line="284" w:lineRule="exact"/>
        <w:rPr>
          <w:rFonts w:ascii="Abadi MT Condensed" w:eastAsia="Times New Roman" w:hAnsi="Abadi MT Condensed"/>
        </w:rPr>
      </w:pPr>
    </w:p>
    <w:p w:rsidR="00000000" w:rsidRPr="00A36152" w:rsidRDefault="00A36152">
      <w:pPr>
        <w:spacing w:line="246" w:lineRule="auto"/>
        <w:ind w:left="600" w:right="880"/>
        <w:rPr>
          <w:rFonts w:ascii="Abadi MT Condensed" w:eastAsia="Arial" w:hAnsi="Abadi MT Condensed"/>
          <w:sz w:val="24"/>
        </w:rPr>
      </w:pPr>
      <w:r w:rsidRPr="00A36152">
        <w:rPr>
          <w:rFonts w:ascii="Abadi MT Condensed" w:eastAsia="Arial" w:hAnsi="Abadi MT Condensed"/>
          <w:sz w:val="24"/>
        </w:rPr>
        <w:t>With trust and flexibility comes loyalty. When companies o</w:t>
      </w:r>
      <w:r w:rsidRPr="00A36152">
        <w:rPr>
          <w:rFonts w:ascii="Arial" w:eastAsia="Arial" w:hAnsi="Arial"/>
          <w:sz w:val="24"/>
        </w:rPr>
        <w:t>ﬀ</w:t>
      </w:r>
      <w:r w:rsidRPr="00A36152">
        <w:rPr>
          <w:rFonts w:ascii="Abadi MT Condensed" w:eastAsia="Arial" w:hAnsi="Abadi MT Condensed"/>
          <w:sz w:val="24"/>
        </w:rPr>
        <w:t>er remote opportunities, changes like a spouse getting a new job, or a desire to travel won</w:t>
      </w:r>
      <w:r w:rsidRPr="00A36152">
        <w:rPr>
          <w:rFonts w:ascii="Abadi MT Condensed" w:eastAsia="Arial" w:hAnsi="Abadi MT Condensed"/>
          <w:sz w:val="24"/>
        </w:rPr>
        <w:t>’t force an employee to choose between work and life. Additionally, new hires are attracted to compani</w:t>
      </w:r>
      <w:r w:rsidRPr="00A36152">
        <w:rPr>
          <w:rFonts w:ascii="Abadi MT Condensed" w:eastAsia="Arial" w:hAnsi="Abadi MT Condensed"/>
          <w:sz w:val="24"/>
        </w:rPr>
        <w:t>es that o</w:t>
      </w:r>
      <w:r w:rsidRPr="00A36152">
        <w:rPr>
          <w:rFonts w:ascii="Arial" w:eastAsia="Arial" w:hAnsi="Arial"/>
          <w:sz w:val="24"/>
        </w:rPr>
        <w:t>ﬀ</w:t>
      </w:r>
      <w:r w:rsidRPr="00A36152">
        <w:rPr>
          <w:rFonts w:ascii="Abadi MT Condensed" w:eastAsia="Arial" w:hAnsi="Abadi MT Condensed"/>
          <w:sz w:val="24"/>
        </w:rPr>
        <w:t>er remote working opportunities.</w:t>
      </w:r>
    </w:p>
    <w:p w:rsidR="00000000" w:rsidRPr="00A36152" w:rsidRDefault="00A36152">
      <w:pPr>
        <w:spacing w:line="262" w:lineRule="exact"/>
        <w:rPr>
          <w:rFonts w:ascii="Abadi MT Condensed" w:eastAsia="Times New Roman" w:hAnsi="Abadi MT Condensed"/>
        </w:rPr>
      </w:pPr>
    </w:p>
    <w:p w:rsidR="00000000" w:rsidRPr="00A36152" w:rsidRDefault="00A36152">
      <w:pPr>
        <w:spacing w:line="0" w:lineRule="atLeast"/>
        <w:ind w:left="600"/>
        <w:rPr>
          <w:rFonts w:ascii="Abadi MT Condensed" w:eastAsia="Arial" w:hAnsi="Abadi MT Condensed"/>
          <w:b/>
          <w:sz w:val="24"/>
        </w:rPr>
      </w:pPr>
      <w:r w:rsidRPr="00A36152">
        <w:rPr>
          <w:rFonts w:ascii="Abadi MT Condensed" w:eastAsia="Arial" w:hAnsi="Abadi MT Condensed"/>
          <w:b/>
          <w:sz w:val="24"/>
        </w:rPr>
        <w:t>Conclusion</w:t>
      </w:r>
    </w:p>
    <w:p w:rsidR="00000000" w:rsidRPr="00A36152" w:rsidRDefault="00A36152">
      <w:pPr>
        <w:spacing w:line="290" w:lineRule="exact"/>
        <w:rPr>
          <w:rFonts w:ascii="Abadi MT Condensed" w:eastAsia="Times New Roman" w:hAnsi="Abadi MT Condensed"/>
        </w:rPr>
      </w:pPr>
    </w:p>
    <w:p w:rsidR="00000000" w:rsidRPr="00A36152" w:rsidRDefault="00A36152">
      <w:pPr>
        <w:spacing w:line="246" w:lineRule="auto"/>
        <w:ind w:left="600" w:right="780"/>
        <w:rPr>
          <w:rFonts w:ascii="Abadi MT Condensed" w:eastAsia="Arial" w:hAnsi="Abadi MT Condensed"/>
          <w:sz w:val="24"/>
        </w:rPr>
      </w:pPr>
      <w:r w:rsidRPr="00A36152">
        <w:rPr>
          <w:rFonts w:ascii="Abadi MT Condensed" w:eastAsia="Arial" w:hAnsi="Abadi MT Condensed"/>
          <w:sz w:val="24"/>
        </w:rPr>
        <w:t>I</w:t>
      </w:r>
      <w:r w:rsidRPr="00A36152">
        <w:rPr>
          <w:rFonts w:ascii="Abadi MT Condensed" w:eastAsia="Arial" w:hAnsi="Abadi MT Condensed"/>
          <w:sz w:val="24"/>
        </w:rPr>
        <w:t>’ve given a lot of time and thought to how I can e</w:t>
      </w:r>
      <w:r w:rsidRPr="00A36152">
        <w:rPr>
          <w:rFonts w:ascii="Arial" w:eastAsia="Arial" w:hAnsi="Arial"/>
          <w:sz w:val="24"/>
        </w:rPr>
        <w:t>ﬀ</w:t>
      </w:r>
      <w:r w:rsidRPr="00A36152">
        <w:rPr>
          <w:rFonts w:ascii="Abadi MT Condensed" w:eastAsia="Arial" w:hAnsi="Abadi MT Condensed"/>
          <w:sz w:val="24"/>
        </w:rPr>
        <w:t>ectively fulfill my responsibilities remotely. This plan serves as a jumping o</w:t>
      </w:r>
      <w:r w:rsidRPr="00A36152">
        <w:rPr>
          <w:rFonts w:ascii="Arial" w:eastAsia="Arial" w:hAnsi="Arial"/>
          <w:sz w:val="24"/>
        </w:rPr>
        <w:t>ﬀ</w:t>
      </w:r>
      <w:r w:rsidRPr="00A36152">
        <w:rPr>
          <w:rFonts w:ascii="Abadi MT Condensed" w:eastAsia="Arial" w:hAnsi="Abadi MT Condensed"/>
          <w:sz w:val="24"/>
        </w:rPr>
        <w:t xml:space="preserve"> point to establish clear, e</w:t>
      </w:r>
      <w:r w:rsidRPr="00A36152">
        <w:rPr>
          <w:rFonts w:ascii="Arial" w:eastAsia="Arial" w:hAnsi="Arial"/>
          <w:sz w:val="24"/>
        </w:rPr>
        <w:t>ﬀ</w:t>
      </w:r>
      <w:r w:rsidRPr="00A36152">
        <w:rPr>
          <w:rFonts w:ascii="Abadi MT Condensed" w:eastAsia="Arial" w:hAnsi="Abadi MT Condensed"/>
          <w:sz w:val="24"/>
        </w:rPr>
        <w:t>ective means of moving forward. With a t</w:t>
      </w:r>
      <w:r w:rsidRPr="00A36152">
        <w:rPr>
          <w:rFonts w:ascii="Abadi MT Condensed" w:eastAsia="Arial" w:hAnsi="Abadi MT Condensed"/>
          <w:sz w:val="24"/>
        </w:rPr>
        <w:t>rial period, I am confident that my transition to remote work will be successful with minimal adjustments necessary for our team.</w:t>
      </w:r>
    </w:p>
    <w:p w:rsidR="00000000" w:rsidRPr="00A36152" w:rsidRDefault="00A36152">
      <w:pPr>
        <w:spacing w:line="268" w:lineRule="exact"/>
        <w:rPr>
          <w:rFonts w:ascii="Abadi MT Condensed" w:eastAsia="Times New Roman" w:hAnsi="Abadi MT Condensed"/>
        </w:rPr>
      </w:pPr>
    </w:p>
    <w:p w:rsidR="00000000" w:rsidRPr="00A36152" w:rsidRDefault="00A36152">
      <w:pPr>
        <w:spacing w:line="247" w:lineRule="auto"/>
        <w:ind w:left="600" w:right="640"/>
        <w:jc w:val="both"/>
        <w:rPr>
          <w:rFonts w:ascii="Abadi MT Condensed" w:eastAsia="Arial" w:hAnsi="Abadi MT Condensed"/>
          <w:sz w:val="24"/>
        </w:rPr>
      </w:pPr>
      <w:r w:rsidRPr="00A36152">
        <w:rPr>
          <w:rFonts w:ascii="Abadi MT Condensed" w:eastAsia="Arial" w:hAnsi="Abadi MT Condensed"/>
          <w:sz w:val="24"/>
        </w:rPr>
        <w:t>I am extremely committed to maintaining my role at the company, and I greatly appreciate your consideration. I look forward t</w:t>
      </w:r>
      <w:r w:rsidRPr="00A36152">
        <w:rPr>
          <w:rFonts w:ascii="Abadi MT Condensed" w:eastAsia="Arial" w:hAnsi="Abadi MT Condensed"/>
          <w:sz w:val="24"/>
        </w:rPr>
        <w:t>o continuing the conversation with you and developing a mutually beneficial agreement.</w:t>
      </w:r>
    </w:p>
    <w:p w:rsidR="00000000" w:rsidRPr="00A36152" w:rsidRDefault="00A36152">
      <w:pPr>
        <w:spacing w:line="247" w:lineRule="auto"/>
        <w:ind w:left="600" w:right="640"/>
        <w:jc w:val="both"/>
        <w:rPr>
          <w:rFonts w:ascii="Abadi MT Condensed" w:eastAsia="Arial" w:hAnsi="Abadi MT Condensed"/>
          <w:sz w:val="24"/>
        </w:rPr>
        <w:sectPr w:rsidR="00000000" w:rsidRPr="00A36152">
          <w:pgSz w:w="12240" w:h="15840"/>
          <w:pgMar w:top="1387" w:right="840" w:bottom="21" w:left="840" w:header="0" w:footer="0" w:gutter="0"/>
          <w:cols w:space="0" w:equalWidth="0">
            <w:col w:w="10560"/>
          </w:cols>
          <w:docGrid w:linePitch="360"/>
        </w:sect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77" w:lineRule="exact"/>
        <w:rPr>
          <w:rFonts w:ascii="Abadi MT Condensed" w:eastAsia="Times New Roman" w:hAnsi="Abadi MT Condensed"/>
        </w:rPr>
      </w:pPr>
    </w:p>
    <w:p w:rsidR="00000000" w:rsidRPr="00A36152" w:rsidRDefault="00A36152">
      <w:pPr>
        <w:tabs>
          <w:tab w:val="left" w:pos="10020"/>
        </w:tabs>
        <w:spacing w:line="0" w:lineRule="atLeast"/>
        <w:rPr>
          <w:rFonts w:ascii="Abadi MT Condensed" w:eastAsia="Arial" w:hAnsi="Abadi MT Condensed"/>
          <w:sz w:val="10"/>
        </w:rPr>
      </w:pPr>
      <w:r w:rsidRPr="00A36152">
        <w:rPr>
          <w:rFonts w:ascii="Abadi MT Condensed" w:eastAsia="Arial" w:hAnsi="Abadi MT Condensed"/>
          <w:sz w:val="12"/>
        </w:rPr>
        <w:t xml:space="preserve">C O M PA S </w:t>
      </w:r>
      <w:proofErr w:type="spellStart"/>
      <w:proofErr w:type="gramStart"/>
      <w:r w:rsidRPr="00A36152">
        <w:rPr>
          <w:rFonts w:ascii="Abadi MT Condensed" w:eastAsia="Arial" w:hAnsi="Abadi MT Condensed"/>
          <w:sz w:val="12"/>
        </w:rPr>
        <w:t>S</w:t>
      </w:r>
      <w:proofErr w:type="spellEnd"/>
      <w:r w:rsidRPr="00A36152">
        <w:rPr>
          <w:rFonts w:ascii="Abadi MT Condensed" w:eastAsia="Arial" w:hAnsi="Abadi MT Condensed"/>
          <w:sz w:val="12"/>
        </w:rPr>
        <w:t xml:space="preserve">  :</w:t>
      </w:r>
      <w:proofErr w:type="gramEnd"/>
      <w:r w:rsidRPr="00A36152">
        <w:rPr>
          <w:rFonts w:ascii="Abadi MT Condensed" w:eastAsia="Arial" w:hAnsi="Abadi MT Condensed"/>
          <w:sz w:val="12"/>
        </w:rPr>
        <w:t xml:space="preserve">  B L U E P R I N T</w:t>
      </w:r>
      <w:r w:rsidRPr="00A36152">
        <w:rPr>
          <w:rFonts w:ascii="Abadi MT Condensed" w:eastAsia="Times New Roman" w:hAnsi="Abadi MT Condensed"/>
        </w:rPr>
        <w:tab/>
      </w:r>
      <w:r w:rsidRPr="00A36152">
        <w:rPr>
          <w:rFonts w:ascii="Abadi MT Condensed" w:eastAsia="Arial" w:hAnsi="Abadi MT Condensed"/>
          <w:sz w:val="10"/>
        </w:rPr>
        <w:t xml:space="preserve">PA G E  </w:t>
      </w:r>
      <w:r w:rsidRPr="00A36152">
        <w:rPr>
          <w:rFonts w:ascii="Abadi MT Condensed" w:eastAsia="Arial" w:hAnsi="Abadi MT Condensed"/>
          <w:sz w:val="10"/>
        </w:rPr>
        <w:t>!</w:t>
      </w:r>
      <w:r w:rsidRPr="00A36152">
        <w:rPr>
          <w:rFonts w:ascii="Abadi MT Condensed" w:eastAsia="Arial" w:hAnsi="Abadi MT Condensed"/>
          <w:sz w:val="10"/>
        </w:rPr>
        <w:t>7</w:t>
      </w:r>
    </w:p>
    <w:p w:rsidR="00000000" w:rsidRPr="00A36152" w:rsidRDefault="00A36152">
      <w:pPr>
        <w:tabs>
          <w:tab w:val="left" w:pos="10020"/>
        </w:tabs>
        <w:spacing w:line="0" w:lineRule="atLeast"/>
        <w:rPr>
          <w:rFonts w:ascii="Abadi MT Condensed" w:eastAsia="Arial" w:hAnsi="Abadi MT Condensed"/>
          <w:sz w:val="10"/>
        </w:rPr>
        <w:sectPr w:rsidR="00000000" w:rsidRPr="00A36152">
          <w:type w:val="continuous"/>
          <w:pgSz w:w="12240" w:h="15840"/>
          <w:pgMar w:top="1387" w:right="840" w:bottom="21" w:left="840" w:header="0" w:footer="0" w:gutter="0"/>
          <w:cols w:space="0" w:equalWidth="0">
            <w:col w:w="10560"/>
          </w:cols>
          <w:docGrid w:linePitch="360"/>
        </w:sectPr>
      </w:pPr>
    </w:p>
    <w:p w:rsidR="00000000" w:rsidRPr="00A36152" w:rsidRDefault="00A36152">
      <w:pPr>
        <w:spacing w:line="200" w:lineRule="exact"/>
        <w:rPr>
          <w:rFonts w:ascii="Abadi MT Condensed" w:eastAsia="Times New Roman" w:hAnsi="Abadi MT Condensed"/>
        </w:rPr>
      </w:pPr>
      <w:bookmarkStart w:id="8" w:name="page8"/>
      <w:bookmarkEnd w:id="8"/>
      <w:r w:rsidRPr="00A36152">
        <w:rPr>
          <w:rFonts w:ascii="Abadi MT Condensed" w:eastAsia="Arial" w:hAnsi="Abadi MT Condensed"/>
          <w:noProof/>
          <w:sz w:val="10"/>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200" w:lineRule="exact"/>
        <w:rPr>
          <w:rFonts w:ascii="Abadi MT Condensed" w:eastAsia="Times New Roman" w:hAnsi="Abadi MT Condensed"/>
        </w:rPr>
      </w:pPr>
    </w:p>
    <w:p w:rsidR="00000000" w:rsidRPr="00A36152" w:rsidRDefault="00A36152">
      <w:pPr>
        <w:spacing w:line="384" w:lineRule="exact"/>
        <w:rPr>
          <w:rFonts w:ascii="Abadi MT Condensed" w:eastAsia="Times New Roman" w:hAnsi="Abadi MT Condensed"/>
        </w:rPr>
      </w:pPr>
    </w:p>
    <w:p w:rsidR="00000000" w:rsidRPr="00A36152" w:rsidRDefault="00A36152">
      <w:pPr>
        <w:spacing w:line="0" w:lineRule="atLeast"/>
        <w:ind w:right="60"/>
        <w:jc w:val="center"/>
        <w:rPr>
          <w:rFonts w:ascii="Abadi MT Condensed" w:eastAsia="Arial" w:hAnsi="Abadi MT Condensed"/>
          <w:b/>
          <w:sz w:val="26"/>
        </w:rPr>
      </w:pPr>
      <w:r w:rsidRPr="00A36152">
        <w:rPr>
          <w:rFonts w:ascii="Abadi MT Condensed" w:eastAsia="Arial" w:hAnsi="Abadi MT Condensed"/>
          <w:b/>
          <w:sz w:val="26"/>
        </w:rPr>
        <w:t>Finally. A guide that gets you.</w:t>
      </w:r>
    </w:p>
    <w:p w:rsidR="00000000" w:rsidRPr="00A36152" w:rsidRDefault="00A36152">
      <w:pPr>
        <w:spacing w:line="200" w:lineRule="exact"/>
        <w:rPr>
          <w:rFonts w:ascii="Abadi MT Condensed" w:eastAsia="Times New Roman" w:hAnsi="Abadi MT Condensed"/>
        </w:rPr>
      </w:pPr>
    </w:p>
    <w:p w:rsidR="00000000" w:rsidRPr="00A36152" w:rsidRDefault="00A36152">
      <w:pPr>
        <w:spacing w:line="239" w:lineRule="exact"/>
        <w:rPr>
          <w:rFonts w:ascii="Abadi MT Condensed" w:eastAsia="Times New Roman" w:hAnsi="Abadi MT Condensed"/>
        </w:rPr>
      </w:pPr>
    </w:p>
    <w:p w:rsidR="00000000" w:rsidRPr="00A36152" w:rsidRDefault="00A36152">
      <w:pPr>
        <w:spacing w:line="330" w:lineRule="auto"/>
        <w:ind w:left="160" w:right="200"/>
        <w:jc w:val="center"/>
        <w:rPr>
          <w:rFonts w:ascii="Abadi MT Condensed" w:eastAsia="Arial" w:hAnsi="Abadi MT Condensed"/>
          <w:sz w:val="26"/>
        </w:rPr>
      </w:pPr>
      <w:r w:rsidRPr="00A36152">
        <w:rPr>
          <w:rFonts w:ascii="Abadi MT Condensed" w:eastAsia="Arial" w:hAnsi="Abadi MT Condensed"/>
          <w:sz w:val="26"/>
        </w:rPr>
        <w:t>Compass is a community d</w:t>
      </w:r>
      <w:r w:rsidRPr="00A36152">
        <w:rPr>
          <w:rFonts w:ascii="Abadi MT Condensed" w:eastAsia="Arial" w:hAnsi="Abadi MT Condensed"/>
          <w:sz w:val="26"/>
        </w:rPr>
        <w:t xml:space="preserve">esigned to help you live a global life on your terms </w:t>
      </w:r>
      <w:proofErr w:type="gramStart"/>
      <w:r w:rsidRPr="00A36152">
        <w:rPr>
          <w:rFonts w:ascii="Abadi MT Condensed" w:eastAsia="Arial" w:hAnsi="Abadi MT Condensed"/>
          <w:sz w:val="26"/>
        </w:rPr>
        <w:t>Every</w:t>
      </w:r>
      <w:proofErr w:type="gramEnd"/>
      <w:r w:rsidRPr="00A36152">
        <w:rPr>
          <w:rFonts w:ascii="Abadi MT Condensed" w:eastAsia="Arial" w:hAnsi="Abadi MT Condensed"/>
          <w:sz w:val="26"/>
        </w:rPr>
        <w:t xml:space="preserve"> week, we</w:t>
      </w:r>
      <w:r w:rsidRPr="00A36152">
        <w:rPr>
          <w:rFonts w:ascii="Abadi MT Condensed" w:eastAsia="Arial" w:hAnsi="Abadi MT Condensed"/>
          <w:sz w:val="26"/>
        </w:rPr>
        <w:t>’ll send you actionable content crafted specifically for where you are in your travel journey.</w:t>
      </w:r>
    </w:p>
    <w:p w:rsidR="00000000" w:rsidRPr="00A36152" w:rsidRDefault="00A36152">
      <w:pPr>
        <w:spacing w:line="330" w:lineRule="auto"/>
        <w:ind w:left="160" w:right="200"/>
        <w:jc w:val="center"/>
        <w:rPr>
          <w:rFonts w:ascii="Abadi MT Condensed" w:eastAsia="Arial" w:hAnsi="Abadi MT Condensed"/>
          <w:sz w:val="26"/>
        </w:rPr>
        <w:sectPr w:rsidR="00000000" w:rsidRPr="00A36152">
          <w:pgSz w:w="12240" w:h="15840"/>
          <w:pgMar w:top="1440" w:right="1440" w:bottom="410" w:left="1440" w:header="0" w:footer="0" w:gutter="0"/>
          <w:cols w:space="0" w:equalWidth="0">
            <w:col w:w="9360"/>
          </w:cols>
          <w:docGrid w:linePitch="360"/>
        </w:sectPr>
      </w:pPr>
    </w:p>
    <w:p w:rsidR="00000000" w:rsidRPr="00A36152" w:rsidRDefault="00A36152">
      <w:pPr>
        <w:spacing w:line="206" w:lineRule="exact"/>
        <w:rPr>
          <w:rFonts w:ascii="Abadi MT Condensed" w:eastAsia="Times New Roman" w:hAnsi="Abadi MT Condensed"/>
        </w:rPr>
      </w:pPr>
    </w:p>
    <w:p w:rsidR="00000000" w:rsidRPr="00A36152" w:rsidRDefault="00A36152">
      <w:pPr>
        <w:spacing w:line="0" w:lineRule="atLeast"/>
        <w:ind w:right="40"/>
        <w:jc w:val="center"/>
        <w:rPr>
          <w:rFonts w:ascii="Abadi MT Condensed" w:eastAsia="Arial" w:hAnsi="Abadi MT Condensed"/>
          <w:sz w:val="23"/>
        </w:rPr>
      </w:pPr>
      <w:hyperlink r:id="rId8" w:history="1">
        <w:r w:rsidRPr="00A36152">
          <w:rPr>
            <w:rFonts w:ascii="Abadi MT Condensed" w:eastAsia="Arial" w:hAnsi="Abadi MT Condensed"/>
            <w:sz w:val="23"/>
          </w:rPr>
          <w:t>compass.travelnoire.com</w:t>
        </w:r>
      </w:hyperlink>
    </w:p>
    <w:sectPr w:rsidR="00000000" w:rsidRPr="00A36152">
      <w:type w:val="continuous"/>
      <w:pgSz w:w="12240" w:h="15840"/>
      <w:pgMar w:top="1440" w:right="1440" w:bottom="41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52"/>
    <w:rsid w:val="00A3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E06A9F-4170-4E1F-AB22-7A55003D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mpass.travelnoir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10620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2020-07-27T07:25:00Z</dcterms:created>
  <dcterms:modified xsi:type="dcterms:W3CDTF">2020-07-27T07:25:00Z</dcterms:modified>
</cp:coreProperties>
</file>