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2E" w:rsidRPr="00444219" w:rsidRDefault="00163530" w:rsidP="007B0E2E">
      <w:pPr>
        <w:jc w:val="center"/>
        <w:rPr>
          <w:rStyle w:val="Emphasis"/>
          <w:rFonts w:ascii="Abadi MT Condensed" w:hAnsi="Abadi MT Condensed"/>
          <w:b/>
          <w:bCs/>
          <w:smallCaps w:val="0"/>
          <w:color w:val="2E74B5" w:themeColor="accent1" w:themeShade="BF"/>
          <w:sz w:val="32"/>
          <w:szCs w:val="32"/>
        </w:rPr>
      </w:pPr>
      <w:bookmarkStart w:id="0" w:name="_GoBack"/>
      <w:r w:rsidRPr="00444219">
        <w:rPr>
          <w:rStyle w:val="Emphasis"/>
          <w:rFonts w:ascii="Abadi MT Condensed" w:hAnsi="Abadi MT Condensed"/>
          <w:b/>
          <w:bCs/>
          <w:i w:val="0"/>
          <w:smallCaps w:val="0"/>
          <w:color w:val="2E74B5" w:themeColor="accent1" w:themeShade="BF"/>
          <w:sz w:val="32"/>
          <w:szCs w:val="32"/>
        </w:rPr>
        <w:t>Employment Proposal</w:t>
      </w:r>
    </w:p>
    <w:bookmarkEnd w:id="0"/>
    <w:p w:rsidR="007B0E2E" w:rsidRPr="00163530" w:rsidRDefault="007B0E2E" w:rsidP="007B0E2E">
      <w:pPr>
        <w:jc w:val="center"/>
        <w:rPr>
          <w:rStyle w:val="Emphasis"/>
          <w:rFonts w:ascii="Abadi MT Condensed" w:hAnsi="Abadi MT Condensed"/>
        </w:rPr>
      </w:pPr>
    </w:p>
    <w:tbl>
      <w:tblPr>
        <w:tblStyle w:val="GridTable2-Accent1"/>
        <w:tblW w:w="10262" w:type="dxa"/>
        <w:tblLayout w:type="fixed"/>
        <w:tblLook w:val="0000" w:firstRow="0" w:lastRow="0" w:firstColumn="0" w:lastColumn="0" w:noHBand="0" w:noVBand="0"/>
      </w:tblPr>
      <w:tblGrid>
        <w:gridCol w:w="2521"/>
        <w:gridCol w:w="2070"/>
        <w:gridCol w:w="2056"/>
        <w:gridCol w:w="3615"/>
      </w:tblGrid>
      <w:tr w:rsidR="007B0E2E" w:rsidRPr="00163530" w:rsidTr="00EA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Heading3"/>
              <w:jc w:val="left"/>
              <w:outlineLvl w:val="2"/>
              <w:rPr>
                <w:rFonts w:ascii="Abadi MT Condensed" w:hAnsi="Abadi MT Condensed"/>
                <w:b w:val="0"/>
                <w:smallCaps w:val="0"/>
                <w:color w:val="auto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4"/>
                <w:szCs w:val="24"/>
              </w:rPr>
              <w:t>Required</w:t>
            </w:r>
            <w:r w:rsidRPr="00163530">
              <w:rPr>
                <w:rFonts w:ascii="Abadi MT Condensed" w:hAnsi="Abadi MT Condensed"/>
                <w:b w:val="0"/>
                <w:color w:val="auto"/>
                <w:sz w:val="24"/>
                <w:szCs w:val="24"/>
              </w:rPr>
              <w:t xml:space="preserve"> </w:t>
            </w: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4"/>
                <w:szCs w:val="24"/>
              </w:rPr>
              <w:t>Information</w:t>
            </w:r>
            <w:r w:rsidRPr="00163530">
              <w:rPr>
                <w:rFonts w:ascii="Abadi MT Condensed" w:hAnsi="Abadi MT Condensed"/>
                <w:b w:val="0"/>
                <w:color w:val="auto"/>
                <w:sz w:val="24"/>
                <w:szCs w:val="24"/>
              </w:rPr>
              <w:t xml:space="preserve">:       </w:t>
            </w:r>
            <w:bookmarkStart w:id="1" w:name="Check1"/>
            <w:r w:rsidR="008331BB" w:rsidRPr="00163530">
              <w:rPr>
                <w:rFonts w:ascii="Abadi MT Condensed" w:hAnsi="Abadi MT Condensed" w:cs="Tahoma"/>
                <w:small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331BB" w:rsidRPr="00163530">
              <w:rPr>
                <w:rFonts w:ascii="Abadi MT Condensed" w:hAnsi="Abadi MT Condensed" w:cs="Tahoma"/>
                <w:smallCaps w:val="0"/>
                <w:sz w:val="24"/>
                <w:szCs w:val="24"/>
              </w:rPr>
              <w:instrText xml:space="preserve"> FORMCHECKBOX </w:instrText>
            </w:r>
            <w:r w:rsidR="008331BB" w:rsidRPr="00163530">
              <w:rPr>
                <w:rFonts w:ascii="Abadi MT Condensed" w:hAnsi="Abadi MT Condensed" w:cs="Tahoma"/>
                <w:smallCaps w:val="0"/>
                <w:sz w:val="24"/>
                <w:szCs w:val="24"/>
              </w:rPr>
            </w:r>
            <w:r w:rsidR="008331BB" w:rsidRPr="00163530">
              <w:rPr>
                <w:rFonts w:ascii="Abadi MT Condensed" w:hAnsi="Abadi MT Condensed" w:cs="Tahoma"/>
                <w:smallCaps w:val="0"/>
                <w:sz w:val="24"/>
                <w:szCs w:val="24"/>
              </w:rPr>
              <w:fldChar w:fldCharType="end"/>
            </w:r>
            <w:bookmarkEnd w:id="1"/>
            <w:r w:rsidRPr="00163530">
              <w:rPr>
                <w:rFonts w:ascii="Abadi MT Condensed" w:hAnsi="Abadi MT Condensed" w:cs="Tahoma"/>
                <w:smallCaps w:val="0"/>
                <w:sz w:val="24"/>
                <w:szCs w:val="24"/>
              </w:rPr>
              <w:t xml:space="preserve"> </w:t>
            </w: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4"/>
                <w:szCs w:val="24"/>
              </w:rPr>
              <w:t xml:space="preserve">Employment and Retention      </w:t>
            </w:r>
            <w:r w:rsidRPr="00163530">
              <w:rPr>
                <w:rFonts w:ascii="Abadi MT Condensed" w:hAnsi="Abadi MT Condensed" w:cs="Tahoma"/>
                <w:small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30">
              <w:rPr>
                <w:rFonts w:ascii="Abadi MT Condensed" w:hAnsi="Abadi MT Condensed" w:cs="Tahoma"/>
                <w:smallCaps w:val="0"/>
                <w:sz w:val="24"/>
                <w:szCs w:val="24"/>
              </w:rPr>
              <w:instrText xml:space="preserve"> FORMCHECKBOX </w:instrText>
            </w:r>
            <w:r w:rsidRPr="00163530">
              <w:rPr>
                <w:rFonts w:ascii="Abadi MT Condensed" w:hAnsi="Abadi MT Condensed" w:cs="Tahoma"/>
                <w:smallCaps w:val="0"/>
                <w:sz w:val="24"/>
                <w:szCs w:val="24"/>
              </w:rPr>
            </w:r>
            <w:r w:rsidRPr="00163530">
              <w:rPr>
                <w:rFonts w:ascii="Abadi MT Condensed" w:hAnsi="Abadi MT Condensed" w:cs="Tahoma"/>
                <w:smallCaps w:val="0"/>
                <w:sz w:val="24"/>
                <w:szCs w:val="24"/>
              </w:rPr>
              <w:fldChar w:fldCharType="end"/>
            </w: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4"/>
                <w:szCs w:val="24"/>
              </w:rPr>
              <w:t xml:space="preserve"> Retention Only </w:t>
            </w:r>
          </w:p>
          <w:p w:rsidR="007B0E2E" w:rsidRPr="00163530" w:rsidRDefault="007B0E2E" w:rsidP="008331BB">
            <w:pPr>
              <w:rPr>
                <w:rFonts w:ascii="Abadi MT Condensed" w:hAnsi="Abadi MT Condensed"/>
                <w:highlight w:val="black"/>
              </w:rPr>
            </w:pPr>
            <w:r w:rsidRPr="00163530">
              <w:rPr>
                <w:rFonts w:ascii="Abadi MT Condensed" w:hAnsi="Abadi MT Condensed" w:cs="Tahoma"/>
                <w:smallCaps w:val="0"/>
              </w:rPr>
              <w:t xml:space="preserve">AFP #   </w:t>
            </w:r>
            <w:r w:rsidR="008331BB" w:rsidRPr="00163530">
              <w:rPr>
                <w:rFonts w:ascii="Abadi MT Condensed" w:hAnsi="Abadi MT Condensed"/>
                <w:smallCaps w:val="0"/>
              </w:rPr>
              <w:t>123</w:t>
            </w:r>
            <w:r w:rsidRPr="00163530">
              <w:rPr>
                <w:rFonts w:ascii="Abadi MT Condensed" w:hAnsi="Abadi MT Condensed" w:cs="Tahoma"/>
                <w:smallCaps w:val="0"/>
              </w:rPr>
              <w:t xml:space="preserve">        </w:t>
            </w:r>
            <w:r w:rsidR="008331BB" w:rsidRPr="00163530">
              <w:rPr>
                <w:rFonts w:ascii="Abadi MT Condensed" w:hAnsi="Abadi MT Condensed" w:cs="Tahoma"/>
                <w:smallCap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331BB" w:rsidRPr="00163530">
              <w:rPr>
                <w:rFonts w:ascii="Abadi MT Condensed" w:hAnsi="Abadi MT Condensed" w:cs="Tahoma"/>
                <w:smallCaps w:val="0"/>
              </w:rPr>
              <w:instrText xml:space="preserve"> FORMCHECKBOX </w:instrText>
            </w:r>
            <w:r w:rsidR="008331BB" w:rsidRPr="00163530">
              <w:rPr>
                <w:rFonts w:ascii="Abadi MT Condensed" w:hAnsi="Abadi MT Condensed" w:cs="Tahoma"/>
                <w:smallCaps w:val="0"/>
              </w:rPr>
            </w:r>
            <w:r w:rsidR="008331BB" w:rsidRPr="00163530">
              <w:rPr>
                <w:rFonts w:ascii="Abadi MT Condensed" w:hAnsi="Abadi MT Condensed" w:cs="Tahoma"/>
                <w:smallCaps w:val="0"/>
              </w:rPr>
              <w:fldChar w:fldCharType="end"/>
            </w:r>
            <w:r w:rsidRPr="00163530">
              <w:rPr>
                <w:rFonts w:ascii="Abadi MT Condensed" w:hAnsi="Abadi MT Condensed" w:cs="Tahoma"/>
                <w:smallCaps w:val="0"/>
              </w:rPr>
              <w:t xml:space="preserve">Standard Employment         </w:t>
            </w:r>
            <w:r w:rsidRPr="00163530">
              <w:rPr>
                <w:rFonts w:ascii="Abadi MT Condensed" w:hAnsi="Abadi MT Condensed" w:cs="Tahoma"/>
                <w:smallCap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30">
              <w:rPr>
                <w:rFonts w:ascii="Abadi MT Condensed" w:hAnsi="Abadi MT Condensed" w:cs="Tahoma"/>
                <w:smallCaps w:val="0"/>
              </w:rPr>
              <w:instrText xml:space="preserve"> FORMCHECKBOX </w:instrText>
            </w:r>
            <w:r w:rsidRPr="00163530">
              <w:rPr>
                <w:rFonts w:ascii="Abadi MT Condensed" w:hAnsi="Abadi MT Condensed" w:cs="Tahoma"/>
                <w:smallCaps w:val="0"/>
              </w:rPr>
            </w:r>
            <w:r w:rsidRPr="00163530">
              <w:rPr>
                <w:rFonts w:ascii="Abadi MT Condensed" w:hAnsi="Abadi MT Condensed" w:cs="Tahoma"/>
                <w:smallCaps w:val="0"/>
              </w:rPr>
              <w:fldChar w:fldCharType="end"/>
            </w:r>
            <w:r w:rsidRPr="00163530">
              <w:rPr>
                <w:rFonts w:ascii="Abadi MT Condensed" w:hAnsi="Abadi MT Condensed" w:cs="Tahoma"/>
                <w:smallCaps w:val="0"/>
              </w:rPr>
              <w:t xml:space="preserve"> Supported or Customized Employment </w:t>
            </w:r>
          </w:p>
        </w:tc>
      </w:tr>
      <w:tr w:rsidR="007B0E2E" w:rsidRPr="00163530" w:rsidTr="00EA459D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1" w:type="dxa"/>
          </w:tcPr>
          <w:p w:rsidR="007B0E2E" w:rsidRPr="00163530" w:rsidRDefault="007B0E2E" w:rsidP="007B0E2E">
            <w:pPr>
              <w:pStyle w:val="BodyText"/>
              <w:jc w:val="left"/>
              <w:rPr>
                <w:rFonts w:ascii="Abadi MT Condensed" w:hAnsi="Abadi MT Condensed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smallCaps w:val="0"/>
                <w:sz w:val="24"/>
                <w:szCs w:val="24"/>
              </w:rPr>
              <w:t>Participant’s Name:</w:t>
            </w:r>
          </w:p>
        </w:tc>
        <w:tc>
          <w:tcPr>
            <w:tcW w:w="7741" w:type="dxa"/>
            <w:gridSpan w:val="3"/>
          </w:tcPr>
          <w:p w:rsidR="007B0E2E" w:rsidRPr="00EA459D" w:rsidRDefault="006F02CF" w:rsidP="007B0E2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</w:pPr>
            <w:r w:rsidRPr="00EA459D"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  <w:t>Joe Example</w:t>
            </w:r>
          </w:p>
        </w:tc>
      </w:tr>
      <w:tr w:rsidR="007B0E2E" w:rsidRPr="00163530" w:rsidTr="00EA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1" w:type="dxa"/>
          </w:tcPr>
          <w:p w:rsidR="007B0E2E" w:rsidRPr="00163530" w:rsidRDefault="007B0E2E" w:rsidP="007B0E2E">
            <w:pPr>
              <w:pStyle w:val="BodyText"/>
              <w:tabs>
                <w:tab w:val="left" w:pos="0"/>
              </w:tabs>
              <w:ind w:right="22"/>
              <w:jc w:val="left"/>
              <w:rPr>
                <w:rFonts w:ascii="Abadi MT Condensed" w:hAnsi="Abadi MT Condensed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smallCaps w:val="0"/>
                <w:sz w:val="24"/>
                <w:szCs w:val="24"/>
              </w:rPr>
              <w:t>Counselor’s Name:</w:t>
            </w:r>
          </w:p>
        </w:tc>
        <w:tc>
          <w:tcPr>
            <w:tcW w:w="7741" w:type="dxa"/>
            <w:gridSpan w:val="3"/>
          </w:tcPr>
          <w:p w:rsidR="007B0E2E" w:rsidRPr="00EA459D" w:rsidRDefault="006F02CF" w:rsidP="006F02CF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/>
                <w:smallCaps w:val="0"/>
                <w:color w:val="000000"/>
                <w:sz w:val="24"/>
                <w:szCs w:val="24"/>
              </w:rPr>
            </w:pPr>
            <w:r w:rsidRPr="00EA459D">
              <w:rPr>
                <w:rFonts w:ascii="Abadi MT Condensed" w:hAnsi="Abadi MT Condensed"/>
                <w:b w:val="0"/>
                <w:bCs/>
                <w:smallCaps w:val="0"/>
                <w:color w:val="000000"/>
                <w:sz w:val="24"/>
                <w:szCs w:val="24"/>
              </w:rPr>
              <w:t>Laurie Right</w:t>
            </w:r>
          </w:p>
        </w:tc>
      </w:tr>
      <w:tr w:rsidR="007B0E2E" w:rsidRPr="00163530" w:rsidTr="00EA459D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1" w:type="dxa"/>
          </w:tcPr>
          <w:p w:rsidR="007B0E2E" w:rsidRPr="00163530" w:rsidRDefault="007B0E2E" w:rsidP="007B0E2E">
            <w:pPr>
              <w:pStyle w:val="BodyText"/>
              <w:jc w:val="left"/>
              <w:rPr>
                <w:rFonts w:ascii="Abadi MT Condensed" w:hAnsi="Abadi MT Condensed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smallCaps w:val="0"/>
                <w:sz w:val="24"/>
                <w:szCs w:val="24"/>
              </w:rPr>
              <w:t>Job Developer Name:</w:t>
            </w:r>
          </w:p>
        </w:tc>
        <w:tc>
          <w:tcPr>
            <w:tcW w:w="7741" w:type="dxa"/>
            <w:gridSpan w:val="3"/>
          </w:tcPr>
          <w:p w:rsidR="007B0E2E" w:rsidRPr="00EA459D" w:rsidRDefault="006F02CF" w:rsidP="007B0E2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</w:pPr>
            <w:r w:rsidRPr="00EA459D"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  <w:t>Kris Retention</w:t>
            </w:r>
          </w:p>
        </w:tc>
      </w:tr>
      <w:tr w:rsidR="007B0E2E" w:rsidRPr="00163530" w:rsidTr="00EA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1" w:type="dxa"/>
          </w:tcPr>
          <w:p w:rsidR="007B0E2E" w:rsidRPr="00163530" w:rsidRDefault="007B0E2E" w:rsidP="007B0E2E">
            <w:pPr>
              <w:pStyle w:val="BodyText"/>
              <w:jc w:val="left"/>
              <w:rPr>
                <w:rFonts w:ascii="Abadi MT Condensed" w:hAnsi="Abadi MT Condensed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smallCaps w:val="0"/>
                <w:sz w:val="24"/>
                <w:szCs w:val="24"/>
              </w:rPr>
              <w:t>Contractor’s Name:</w:t>
            </w:r>
          </w:p>
        </w:tc>
        <w:tc>
          <w:tcPr>
            <w:tcW w:w="7741" w:type="dxa"/>
            <w:gridSpan w:val="3"/>
          </w:tcPr>
          <w:p w:rsidR="007B0E2E" w:rsidRPr="00EA459D" w:rsidRDefault="007B0E2E" w:rsidP="006F02CF">
            <w:pPr>
              <w:pStyle w:val="FieldText"/>
              <w:ind w:left="-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</w:pPr>
            <w:r w:rsidRPr="00EA459D"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  <w:t xml:space="preserve"> </w:t>
            </w:r>
            <w:r w:rsidR="006F02CF" w:rsidRPr="00EA459D"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  <w:t>Jobs in the Hidden Market</w:t>
            </w:r>
          </w:p>
        </w:tc>
      </w:tr>
      <w:tr w:rsidR="007B0E2E" w:rsidRPr="00163530" w:rsidTr="00EA459D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1" w:type="dxa"/>
          </w:tcPr>
          <w:p w:rsidR="007B0E2E" w:rsidRPr="00163530" w:rsidRDefault="007B0E2E" w:rsidP="007B0E2E">
            <w:pPr>
              <w:pStyle w:val="BodyText"/>
              <w:jc w:val="left"/>
              <w:rPr>
                <w:rFonts w:ascii="Abadi MT Condensed" w:hAnsi="Abadi MT Condensed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smallCaps w:val="0"/>
                <w:sz w:val="24"/>
                <w:szCs w:val="24"/>
              </w:rPr>
              <w:t>Employment Goal(s):</w:t>
            </w:r>
          </w:p>
        </w:tc>
        <w:tc>
          <w:tcPr>
            <w:tcW w:w="7741" w:type="dxa"/>
            <w:gridSpan w:val="3"/>
          </w:tcPr>
          <w:p w:rsidR="007B0E2E" w:rsidRPr="00EA459D" w:rsidRDefault="007B0E2E" w:rsidP="007B0E2E">
            <w:pPr>
              <w:pStyle w:val="FieldText"/>
              <w:ind w:left="-635" w:firstLine="6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</w:pPr>
            <w:r w:rsidRPr="00EA459D"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  <w:t>All other service workers</w:t>
            </w:r>
          </w:p>
        </w:tc>
      </w:tr>
      <w:tr w:rsidR="007B0E2E" w:rsidRPr="00163530" w:rsidTr="00EA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1" w:type="dxa"/>
          </w:tcPr>
          <w:p w:rsidR="007B0E2E" w:rsidRPr="00163530" w:rsidRDefault="007B0E2E" w:rsidP="007B0E2E">
            <w:pPr>
              <w:pStyle w:val="BodyText"/>
              <w:jc w:val="left"/>
              <w:rPr>
                <w:rFonts w:ascii="Abadi MT Condensed" w:hAnsi="Abadi MT Condensed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smallCaps w:val="0"/>
                <w:sz w:val="24"/>
                <w:szCs w:val="24"/>
              </w:rPr>
              <w:t>Today’s Date:</w:t>
            </w:r>
          </w:p>
        </w:tc>
        <w:tc>
          <w:tcPr>
            <w:tcW w:w="2070" w:type="dxa"/>
          </w:tcPr>
          <w:p w:rsidR="007B0E2E" w:rsidRPr="00EA459D" w:rsidRDefault="007B0E2E" w:rsidP="007B0E2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</w:pPr>
            <w:r w:rsidRPr="00EA459D"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  <w:t>July 13</w:t>
            </w:r>
            <w:r w:rsidRPr="00EA459D"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  <w:vertAlign w:val="superscript"/>
              </w:rPr>
              <w:t>th</w:t>
            </w:r>
            <w:r w:rsidRPr="00EA459D"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  <w:t>,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6" w:type="dxa"/>
          </w:tcPr>
          <w:p w:rsidR="007B0E2E" w:rsidRPr="00EA459D" w:rsidRDefault="007B0E2E" w:rsidP="007B0E2E">
            <w:pPr>
              <w:pStyle w:val="StyleFieldTextNotBold"/>
              <w:ind w:hanging="11"/>
              <w:rPr>
                <w:rFonts w:ascii="Abadi MT Condensed" w:hAnsi="Abadi MT Condensed"/>
                <w:bCs/>
                <w:smallCaps w:val="0"/>
                <w:sz w:val="24"/>
                <w:szCs w:val="24"/>
              </w:rPr>
            </w:pPr>
            <w:r w:rsidRPr="00EA459D">
              <w:rPr>
                <w:rFonts w:ascii="Abadi MT Condensed" w:hAnsi="Abadi MT Condensed"/>
                <w:bCs/>
                <w:smallCaps w:val="0"/>
                <w:sz w:val="24"/>
                <w:szCs w:val="24"/>
              </w:rPr>
              <w:t>Time Period:</w:t>
            </w:r>
          </w:p>
        </w:tc>
        <w:tc>
          <w:tcPr>
            <w:tcW w:w="3615" w:type="dxa"/>
          </w:tcPr>
          <w:p w:rsidR="007B0E2E" w:rsidRPr="00EA459D" w:rsidRDefault="007B0E2E" w:rsidP="007B0E2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</w:pPr>
            <w:r w:rsidRPr="00EA459D"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  <w:t xml:space="preserve">July 2012 </w:t>
            </w:r>
            <w:r w:rsidRPr="00EA459D">
              <w:rPr>
                <w:rStyle w:val="StyleFieldTextNotBoldChar"/>
                <w:rFonts w:ascii="Abadi MT Condensed" w:hAnsi="Abadi MT Condensed"/>
                <w:bCs/>
                <w:smallCaps w:val="0"/>
                <w:sz w:val="24"/>
                <w:szCs w:val="24"/>
              </w:rPr>
              <w:t>to</w:t>
            </w:r>
            <w:r w:rsidRPr="00EA459D">
              <w:rPr>
                <w:rFonts w:ascii="Abadi MT Condensed" w:hAnsi="Abadi MT Condensed"/>
                <w:b w:val="0"/>
                <w:bCs/>
                <w:smallCaps w:val="0"/>
                <w:sz w:val="24"/>
                <w:szCs w:val="24"/>
              </w:rPr>
              <w:t xml:space="preserve"> October 2012</w:t>
            </w:r>
          </w:p>
        </w:tc>
      </w:tr>
      <w:tr w:rsidR="007B0E2E" w:rsidRPr="00163530" w:rsidTr="00EA459D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Heading3"/>
              <w:jc w:val="left"/>
              <w:outlineLvl w:val="2"/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</w:pP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  <w:t>Instructions</w:t>
            </w:r>
          </w:p>
        </w:tc>
      </w:tr>
      <w:tr w:rsidR="007B0E2E" w:rsidRPr="00163530" w:rsidTr="00EA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numPr>
                <w:ilvl w:val="0"/>
                <w:numId w:val="14"/>
              </w:numPr>
              <w:tabs>
                <w:tab w:val="clear" w:pos="1080"/>
                <w:tab w:val="num" w:pos="517"/>
              </w:tabs>
              <w:spacing w:after="120"/>
              <w:ind w:left="517" w:right="72" w:hanging="450"/>
              <w:rPr>
                <w:rStyle w:val="Style10ptBold"/>
                <w:rFonts w:ascii="Abadi MT Condensed" w:hAnsi="Abadi MT Condensed"/>
              </w:rPr>
            </w:pPr>
            <w:r w:rsidRPr="00163530">
              <w:rPr>
                <w:rStyle w:val="Style10ptBold"/>
                <w:rFonts w:ascii="Abadi MT Condensed" w:hAnsi="Abadi MT Condensed"/>
                <w:b w:val="0"/>
                <w:smallCaps w:val="0"/>
                <w:sz w:val="28"/>
                <w:szCs w:val="28"/>
              </w:rPr>
              <w:t>Describe the techniques you propose to use, as example; prospecting, needs analysis, job carving, sales, follow-up and job accommodations.</w:t>
            </w:r>
          </w:p>
          <w:p w:rsidR="007B0E2E" w:rsidRPr="00163530" w:rsidRDefault="007B0E2E" w:rsidP="007B0E2E">
            <w:pPr>
              <w:numPr>
                <w:ilvl w:val="0"/>
                <w:numId w:val="14"/>
              </w:numPr>
              <w:tabs>
                <w:tab w:val="clear" w:pos="1080"/>
                <w:tab w:val="num" w:pos="607"/>
              </w:tabs>
              <w:spacing w:after="120"/>
              <w:ind w:left="607" w:right="72" w:hanging="540"/>
              <w:rPr>
                <w:rStyle w:val="Style10pt"/>
                <w:rFonts w:ascii="Abadi MT Condensed" w:hAnsi="Abadi MT Condensed"/>
              </w:rPr>
            </w:pPr>
            <w:r w:rsidRPr="00163530">
              <w:rPr>
                <w:rStyle w:val="Style10ptBold"/>
                <w:rFonts w:ascii="Abadi MT Condensed" w:hAnsi="Abadi MT Condensed"/>
                <w:b w:val="0"/>
                <w:smallCaps w:val="0"/>
                <w:sz w:val="28"/>
                <w:szCs w:val="28"/>
              </w:rPr>
              <w:t>What goal/objective do you have for each job development strategy you propose implementing including time-lines</w:t>
            </w:r>
            <w:r w:rsidRPr="00163530">
              <w:rPr>
                <w:rStyle w:val="Style10pt"/>
                <w:rFonts w:ascii="Abadi MT Condensed" w:hAnsi="Abadi MT Condensed"/>
                <w:smallCaps w:val="0"/>
                <w:sz w:val="28"/>
                <w:szCs w:val="28"/>
              </w:rPr>
              <w:t xml:space="preserve">? </w:t>
            </w:r>
          </w:p>
          <w:p w:rsidR="007B0E2E" w:rsidRPr="00163530" w:rsidRDefault="007B0E2E" w:rsidP="007B0E2E">
            <w:pPr>
              <w:numPr>
                <w:ilvl w:val="0"/>
                <w:numId w:val="14"/>
              </w:numPr>
              <w:tabs>
                <w:tab w:val="clear" w:pos="1080"/>
                <w:tab w:val="num" w:pos="607"/>
              </w:tabs>
              <w:spacing w:after="120"/>
              <w:ind w:left="607" w:right="72" w:hanging="540"/>
              <w:rPr>
                <w:rStyle w:val="Style10pt"/>
                <w:rFonts w:ascii="Abadi MT Condensed" w:hAnsi="Abadi MT Condensed"/>
              </w:rPr>
            </w:pPr>
            <w:r w:rsidRPr="00163530">
              <w:rPr>
                <w:rStyle w:val="Style10pt"/>
                <w:rFonts w:ascii="Abadi MT Condensed" w:hAnsi="Abadi MT Condensed"/>
                <w:smallCaps w:val="0"/>
                <w:sz w:val="28"/>
                <w:szCs w:val="28"/>
              </w:rPr>
              <w:t xml:space="preserve">Describe the techniques you propose to use for job retention, as example; site visit, employee interactions and follow-up. </w:t>
            </w:r>
          </w:p>
          <w:p w:rsidR="007B0E2E" w:rsidRPr="00163530" w:rsidRDefault="007B0E2E" w:rsidP="007B0E2E">
            <w:pPr>
              <w:numPr>
                <w:ilvl w:val="0"/>
                <w:numId w:val="14"/>
              </w:numPr>
              <w:tabs>
                <w:tab w:val="clear" w:pos="1080"/>
                <w:tab w:val="num" w:pos="607"/>
              </w:tabs>
              <w:spacing w:after="120"/>
              <w:ind w:left="607" w:right="72" w:hanging="540"/>
              <w:rPr>
                <w:rFonts w:ascii="Abadi MT Condensed" w:hAnsi="Abadi MT Condensed"/>
                <w:b/>
                <w:smallCaps w:val="0"/>
              </w:rPr>
            </w:pPr>
            <w:r w:rsidRPr="00163530">
              <w:rPr>
                <w:rStyle w:val="Style10pt"/>
                <w:rFonts w:ascii="Abadi MT Condensed" w:hAnsi="Abadi MT Condensed"/>
                <w:smallCaps w:val="0"/>
                <w:sz w:val="28"/>
                <w:szCs w:val="28"/>
              </w:rPr>
              <w:t>How will the participant be involved in the employment process?</w:t>
            </w:r>
          </w:p>
        </w:tc>
      </w:tr>
      <w:tr w:rsidR="007B0E2E" w:rsidRPr="00163530" w:rsidTr="00EA459D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Heading3"/>
              <w:jc w:val="left"/>
              <w:outlineLvl w:val="2"/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</w:pP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  <w:t>1</w:t>
            </w: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  <w:vertAlign w:val="superscript"/>
              </w:rPr>
              <w:t>st</w:t>
            </w: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  <w:t xml:space="preserve"> Job Development/Placement Strategies/Technique and its Goal/Objective</w:t>
            </w:r>
          </w:p>
        </w:tc>
      </w:tr>
      <w:tr w:rsidR="007B0E2E" w:rsidRPr="00163530" w:rsidTr="00EA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Headings"/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  <w:t>Strategy/Technique:</w:t>
            </w:r>
          </w:p>
          <w:p w:rsidR="007B0E2E" w:rsidRPr="00163530" w:rsidRDefault="007B0E2E" w:rsidP="007B0E2E">
            <w:pPr>
              <w:rPr>
                <w:rFonts w:ascii="Abadi MT Condensed" w:hAnsi="Abadi MT Condensed"/>
              </w:rPr>
            </w:pPr>
            <w:r w:rsidRPr="00163530">
              <w:rPr>
                <w:rFonts w:ascii="Abadi MT Condensed" w:hAnsi="Abadi MT Condensed"/>
              </w:rPr>
              <w:t xml:space="preserve">Staff will employ a combination of the following strategies, tailored for the client, during job development: </w:t>
            </w:r>
          </w:p>
          <w:p w:rsidR="007B0E2E" w:rsidRPr="00163530" w:rsidRDefault="007B0E2E" w:rsidP="007B0E2E">
            <w:pPr>
              <w:numPr>
                <w:ilvl w:val="0"/>
                <w:numId w:val="16"/>
              </w:numPr>
              <w:rPr>
                <w:rFonts w:ascii="Abadi MT Condensed" w:hAnsi="Abadi MT Condensed"/>
              </w:rPr>
            </w:pPr>
            <w:r w:rsidRPr="00163530">
              <w:rPr>
                <w:rFonts w:ascii="Abadi MT Condensed" w:hAnsi="Abadi MT Condensed"/>
              </w:rPr>
              <w:t xml:space="preserve">conduct cold calling/prospecting to reveal “hidden jobs” and to get fresh job leads; </w:t>
            </w:r>
          </w:p>
          <w:p w:rsidR="007B0E2E" w:rsidRPr="00163530" w:rsidRDefault="007B0E2E" w:rsidP="007B0E2E">
            <w:pPr>
              <w:numPr>
                <w:ilvl w:val="0"/>
                <w:numId w:val="16"/>
              </w:numPr>
              <w:rPr>
                <w:rFonts w:ascii="Abadi MT Condensed" w:hAnsi="Abadi MT Condensed"/>
              </w:rPr>
            </w:pPr>
            <w:r w:rsidRPr="00163530">
              <w:rPr>
                <w:rFonts w:ascii="Abadi MT Condensed" w:hAnsi="Abadi MT Condensed"/>
              </w:rPr>
              <w:t xml:space="preserve">conduct follow-up calling to employers; </w:t>
            </w:r>
          </w:p>
          <w:p w:rsidR="007B0E2E" w:rsidRPr="00163530" w:rsidRDefault="007B0E2E" w:rsidP="007B0E2E">
            <w:pPr>
              <w:pStyle w:val="Headings"/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  <w:t>Goal/Objective:</w:t>
            </w:r>
          </w:p>
          <w:p w:rsidR="007B0E2E" w:rsidRPr="00163530" w:rsidRDefault="007B0E2E" w:rsidP="007B0E2E">
            <w:pPr>
              <w:rPr>
                <w:rFonts w:ascii="Abadi MT Condensed" w:hAnsi="Abadi MT Condensed"/>
              </w:rPr>
            </w:pPr>
            <w:r w:rsidRPr="00163530">
              <w:rPr>
                <w:rFonts w:ascii="Abadi MT Condensed" w:hAnsi="Abadi MT Condensed"/>
              </w:rPr>
              <w:t>To assist our client with obtaining meaningful, gainful, competitively-integrated, permanent employment within 1-3 months.</w:t>
            </w:r>
          </w:p>
        </w:tc>
      </w:tr>
      <w:tr w:rsidR="007B0E2E" w:rsidRPr="00163530" w:rsidTr="00EA459D">
        <w:trPr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Heading3"/>
              <w:keepNext/>
              <w:keepLines/>
              <w:jc w:val="left"/>
              <w:outlineLvl w:val="2"/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</w:pP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  <w:t>2</w:t>
            </w: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  <w:vertAlign w:val="superscript"/>
              </w:rPr>
              <w:t>nd</w:t>
            </w: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  <w:t xml:space="preserve"> Job Development/Placement Strategies/Technique and its Goal/Objective</w:t>
            </w:r>
          </w:p>
        </w:tc>
      </w:tr>
      <w:tr w:rsidR="007B0E2E" w:rsidRPr="00163530" w:rsidTr="00EA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BodyText"/>
              <w:rPr>
                <w:rFonts w:ascii="Abadi MT Condensed" w:hAnsi="Abadi MT Condensed"/>
                <w:smallCaps w:val="0"/>
                <w:sz w:val="28"/>
                <w:szCs w:val="28"/>
              </w:rPr>
            </w:pPr>
          </w:p>
        </w:tc>
      </w:tr>
      <w:tr w:rsidR="007B0E2E" w:rsidRPr="00163530" w:rsidTr="00EA459D">
        <w:trPr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Headings"/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  <w:t>Strategy/Technique:</w:t>
            </w:r>
          </w:p>
          <w:p w:rsidR="007B0E2E" w:rsidRPr="00163530" w:rsidRDefault="007B0E2E" w:rsidP="007B0E2E">
            <w:pPr>
              <w:numPr>
                <w:ilvl w:val="0"/>
                <w:numId w:val="16"/>
              </w:numPr>
              <w:rPr>
                <w:rFonts w:ascii="Abadi MT Condensed" w:hAnsi="Abadi MT Condensed"/>
              </w:rPr>
            </w:pPr>
            <w:r w:rsidRPr="00163530">
              <w:rPr>
                <w:rFonts w:ascii="Abadi MT Condensed" w:hAnsi="Abadi MT Condensed"/>
              </w:rPr>
              <w:t xml:space="preserve">conduct warm calling from our database of more than </w:t>
            </w:r>
            <w:r w:rsidR="008331BB" w:rsidRPr="00163530">
              <w:rPr>
                <w:rFonts w:ascii="Abadi MT Condensed" w:hAnsi="Abadi MT Condensed"/>
              </w:rPr>
              <w:t>5</w:t>
            </w:r>
            <w:r w:rsidRPr="00163530">
              <w:rPr>
                <w:rFonts w:ascii="Abadi MT Condensed" w:hAnsi="Abadi MT Condensed"/>
              </w:rPr>
              <w:t xml:space="preserve">,000 employers; </w:t>
            </w:r>
          </w:p>
          <w:p w:rsidR="007B0E2E" w:rsidRPr="00163530" w:rsidRDefault="007B0E2E" w:rsidP="007B0E2E">
            <w:pPr>
              <w:numPr>
                <w:ilvl w:val="0"/>
                <w:numId w:val="16"/>
              </w:numPr>
              <w:rPr>
                <w:rFonts w:ascii="Abadi MT Condensed" w:hAnsi="Abadi MT Condensed"/>
              </w:rPr>
            </w:pPr>
            <w:r w:rsidRPr="00163530">
              <w:rPr>
                <w:rFonts w:ascii="Abadi MT Condensed" w:hAnsi="Abadi MT Condensed"/>
              </w:rPr>
              <w:t xml:space="preserve">schedule and attend needs analysis meetings with employers to uncover hidden jobs or discuss job carves; </w:t>
            </w:r>
          </w:p>
          <w:p w:rsidR="007B0E2E" w:rsidRPr="00163530" w:rsidRDefault="007B0E2E" w:rsidP="007B0E2E">
            <w:pPr>
              <w:rPr>
                <w:rFonts w:ascii="Abadi MT Condensed" w:hAnsi="Abadi MT Condensed"/>
              </w:rPr>
            </w:pPr>
            <w:r w:rsidRPr="00163530">
              <w:rPr>
                <w:rFonts w:ascii="Abadi MT Condensed" w:hAnsi="Abadi MT Condensed"/>
                <w:smallCaps w:val="0"/>
              </w:rPr>
              <w:t>Goal/Objective:</w:t>
            </w:r>
          </w:p>
          <w:p w:rsidR="007B0E2E" w:rsidRPr="00163530" w:rsidRDefault="007B0E2E" w:rsidP="007B0E2E">
            <w:pPr>
              <w:pStyle w:val="Headings"/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  <w:t>To assist our client with obtaining meaningful, gainful, competitively-integrated, permanent employment within 1-3 months.</w:t>
            </w:r>
          </w:p>
        </w:tc>
      </w:tr>
      <w:tr w:rsidR="007B0E2E" w:rsidRPr="00163530" w:rsidTr="00EA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BodyText"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7B0E2E" w:rsidRPr="00163530" w:rsidTr="00EA459D">
        <w:trPr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Heading3"/>
              <w:jc w:val="left"/>
              <w:outlineLvl w:val="2"/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</w:pPr>
            <w:proofErr w:type="gramStart"/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  <w:t>3</w:t>
            </w: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  <w:vertAlign w:val="superscript"/>
              </w:rPr>
              <w:t xml:space="preserve">rd  </w:t>
            </w: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  <w:t>Job</w:t>
            </w:r>
            <w:proofErr w:type="gramEnd"/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  <w:t xml:space="preserve"> Development/Placement Strategies/Technique and its Goal/Objective</w:t>
            </w:r>
          </w:p>
        </w:tc>
      </w:tr>
      <w:tr w:rsidR="007B0E2E" w:rsidRPr="00163530" w:rsidTr="00EA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BodyText"/>
              <w:rPr>
                <w:rFonts w:ascii="Abadi MT Condensed" w:hAnsi="Abadi MT Condensed"/>
                <w:smallCaps w:val="0"/>
                <w:sz w:val="28"/>
                <w:szCs w:val="28"/>
              </w:rPr>
            </w:pPr>
          </w:p>
        </w:tc>
      </w:tr>
      <w:tr w:rsidR="007B0E2E" w:rsidRPr="00163530" w:rsidTr="00EA459D">
        <w:trPr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Headings"/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  <w:t>Strategy/Technique:</w:t>
            </w:r>
          </w:p>
          <w:p w:rsidR="007B0E2E" w:rsidRPr="00163530" w:rsidRDefault="007B0E2E" w:rsidP="007B0E2E">
            <w:pPr>
              <w:numPr>
                <w:ilvl w:val="0"/>
                <w:numId w:val="16"/>
              </w:numPr>
              <w:rPr>
                <w:rFonts w:ascii="Abadi MT Condensed" w:hAnsi="Abadi MT Condensed"/>
              </w:rPr>
            </w:pPr>
            <w:r w:rsidRPr="00163530">
              <w:rPr>
                <w:rFonts w:ascii="Abadi MT Condensed" w:hAnsi="Abadi MT Condensed"/>
              </w:rPr>
              <w:t xml:space="preserve">schedule job interviews for client, and attend job interviews with client as approprite; </w:t>
            </w:r>
          </w:p>
          <w:p w:rsidR="007B0E2E" w:rsidRPr="00163530" w:rsidRDefault="007B0E2E" w:rsidP="007B0E2E">
            <w:pPr>
              <w:numPr>
                <w:ilvl w:val="0"/>
                <w:numId w:val="16"/>
              </w:numPr>
              <w:rPr>
                <w:rFonts w:ascii="Abadi MT Condensed" w:hAnsi="Abadi MT Condensed"/>
              </w:rPr>
            </w:pPr>
            <w:r w:rsidRPr="00163530">
              <w:rPr>
                <w:rFonts w:ascii="Abadi MT Condensed" w:hAnsi="Abadi MT Condensed"/>
              </w:rPr>
              <w:t xml:space="preserve">use sales and marketing techniques from our experience to land the job. </w:t>
            </w:r>
          </w:p>
          <w:p w:rsidR="007B0E2E" w:rsidRPr="00163530" w:rsidRDefault="007B0E2E" w:rsidP="007B0E2E">
            <w:pPr>
              <w:pStyle w:val="Headings"/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  <w:t>Goal/Objective:</w:t>
            </w:r>
          </w:p>
          <w:p w:rsidR="007B0E2E" w:rsidRPr="00163530" w:rsidRDefault="007B0E2E" w:rsidP="007B0E2E">
            <w:pPr>
              <w:pStyle w:val="Headings"/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  <w:lastRenderedPageBreak/>
              <w:t>To assist our client with obtaining meaningful, gainful, competitively-integrated, permanent employment within 1-3 months.</w:t>
            </w:r>
          </w:p>
        </w:tc>
      </w:tr>
      <w:tr w:rsidR="007B0E2E" w:rsidRPr="00163530" w:rsidTr="00EA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BodyText"/>
              <w:rPr>
                <w:rFonts w:ascii="Abadi MT Condensed" w:hAnsi="Abadi MT Condensed"/>
                <w:smallCaps w:val="0"/>
                <w:sz w:val="28"/>
                <w:szCs w:val="28"/>
              </w:rPr>
            </w:pPr>
          </w:p>
        </w:tc>
      </w:tr>
      <w:tr w:rsidR="007B0E2E" w:rsidRPr="00163530" w:rsidTr="00EA459D">
        <w:trPr>
          <w:trHeight w:val="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Heading3"/>
              <w:jc w:val="left"/>
              <w:outlineLvl w:val="2"/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</w:pP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  <w:t>4</w:t>
            </w: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  <w:vertAlign w:val="superscript"/>
              </w:rPr>
              <w:t>th</w:t>
            </w:r>
            <w:r w:rsidRPr="00163530">
              <w:rPr>
                <w:rFonts w:ascii="Abadi MT Condensed" w:hAnsi="Abadi MT Condensed"/>
                <w:b w:val="0"/>
                <w:smallCaps w:val="0"/>
                <w:color w:val="auto"/>
                <w:sz w:val="28"/>
                <w:szCs w:val="28"/>
              </w:rPr>
              <w:t xml:space="preserve"> Job Retention/Technique and its Goal/Objective</w:t>
            </w:r>
          </w:p>
        </w:tc>
      </w:tr>
      <w:tr w:rsidR="007B0E2E" w:rsidRPr="00163530" w:rsidTr="00EA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BodyText"/>
              <w:rPr>
                <w:rFonts w:ascii="Abadi MT Condensed" w:hAnsi="Abadi MT Condensed"/>
                <w:smallCaps w:val="0"/>
                <w:sz w:val="28"/>
                <w:szCs w:val="28"/>
              </w:rPr>
            </w:pPr>
          </w:p>
        </w:tc>
      </w:tr>
      <w:tr w:rsidR="007B0E2E" w:rsidRPr="00163530" w:rsidTr="00EA459D">
        <w:trPr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Headings"/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  <w:t>Strategy/Technique:</w:t>
            </w:r>
          </w:p>
          <w:p w:rsidR="007B0E2E" w:rsidRPr="00163530" w:rsidRDefault="007B0E2E" w:rsidP="007B0E2E">
            <w:pPr>
              <w:shd w:val="clear" w:color="auto" w:fill="FFFFFF"/>
              <w:rPr>
                <w:rFonts w:ascii="Abadi MT Condensed" w:hAnsi="Abadi MT Condensed"/>
              </w:rPr>
            </w:pPr>
            <w:r w:rsidRPr="00163530">
              <w:rPr>
                <w:rFonts w:ascii="Abadi MT Condensed" w:hAnsi="Abadi MT Condensed"/>
              </w:rPr>
              <w:t xml:space="preserve">Job developer will meet with the employer to assess the success of the placement, identify ways to improve the effectiveness of the placement, and implement activities necessary to insure a positive employment outcome. Staff will also maintain regular communication with management and client. </w:t>
            </w:r>
          </w:p>
          <w:p w:rsidR="007B0E2E" w:rsidRPr="00163530" w:rsidRDefault="007B0E2E" w:rsidP="007B0E2E">
            <w:pPr>
              <w:pStyle w:val="Headings"/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b w:val="0"/>
                <w:smallCaps w:val="0"/>
                <w:sz w:val="24"/>
                <w:szCs w:val="24"/>
              </w:rPr>
              <w:t>Goal/Objective:</w:t>
            </w:r>
          </w:p>
          <w:p w:rsidR="007B0E2E" w:rsidRPr="00163530" w:rsidRDefault="007B0E2E" w:rsidP="007B0E2E">
            <w:pPr>
              <w:pStyle w:val="Headings"/>
              <w:rPr>
                <w:rFonts w:ascii="Abadi MT Condensed" w:hAnsi="Abadi MT Condensed"/>
                <w:b w:val="0"/>
                <w:smallCaps w:val="0"/>
                <w:sz w:val="24"/>
                <w:szCs w:val="28"/>
              </w:rPr>
            </w:pPr>
            <w:r w:rsidRPr="00163530">
              <w:rPr>
                <w:rFonts w:ascii="Abadi MT Condensed" w:hAnsi="Abadi MT Condensed"/>
                <w:b w:val="0"/>
                <w:sz w:val="24"/>
              </w:rPr>
              <w:t>ensure that client is meeting all employment expectations throughout the first 90 days of employment.</w:t>
            </w:r>
          </w:p>
        </w:tc>
      </w:tr>
      <w:tr w:rsidR="007B0E2E" w:rsidRPr="00163530" w:rsidTr="00EA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BodyText"/>
              <w:rPr>
                <w:rFonts w:ascii="Abadi MT Condensed" w:hAnsi="Abadi MT Condensed"/>
                <w:smallCaps w:val="0"/>
                <w:sz w:val="28"/>
                <w:szCs w:val="28"/>
              </w:rPr>
            </w:pPr>
          </w:p>
        </w:tc>
      </w:tr>
      <w:tr w:rsidR="007B0E2E" w:rsidRPr="00163530" w:rsidTr="00EA459D">
        <w:trPr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BodyText"/>
              <w:spacing w:after="0"/>
              <w:jc w:val="left"/>
              <w:rPr>
                <w:rFonts w:ascii="Abadi MT Condensed" w:hAnsi="Abadi MT Condensed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b/>
                <w:smallCaps w:val="0"/>
                <w:sz w:val="24"/>
                <w:szCs w:val="24"/>
              </w:rPr>
              <w:t>5</w:t>
            </w:r>
            <w:r w:rsidRPr="00163530">
              <w:rPr>
                <w:rFonts w:ascii="Abadi MT Condensed" w:hAnsi="Abadi MT Condensed"/>
                <w:b/>
                <w:smallCaps w:val="0"/>
                <w:sz w:val="24"/>
                <w:szCs w:val="24"/>
                <w:vertAlign w:val="superscript"/>
              </w:rPr>
              <w:t>th</w:t>
            </w:r>
            <w:r w:rsidRPr="00163530">
              <w:rPr>
                <w:rFonts w:ascii="Abadi MT Condensed" w:hAnsi="Abadi MT Condensed"/>
                <w:smallCaps w:val="0"/>
                <w:sz w:val="24"/>
                <w:szCs w:val="24"/>
              </w:rPr>
              <w:t xml:space="preserve"> </w:t>
            </w:r>
            <w:r w:rsidRPr="00163530">
              <w:rPr>
                <w:rFonts w:ascii="Abadi MT Condensed" w:hAnsi="Abadi MT Condensed"/>
                <w:smallCaps w:val="0"/>
                <w:sz w:val="28"/>
                <w:szCs w:val="28"/>
              </w:rPr>
              <w:t>Participant Involvement:</w:t>
            </w:r>
          </w:p>
        </w:tc>
      </w:tr>
      <w:tr w:rsidR="007B0E2E" w:rsidRPr="00163530" w:rsidTr="00EA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pStyle w:val="BodyText"/>
              <w:jc w:val="left"/>
              <w:rPr>
                <w:rFonts w:ascii="Abadi MT Condensed" w:hAnsi="Abadi MT Condensed"/>
                <w:smallCaps w:val="0"/>
                <w:sz w:val="24"/>
                <w:szCs w:val="24"/>
              </w:rPr>
            </w:pPr>
            <w:r w:rsidRPr="00163530">
              <w:rPr>
                <w:rFonts w:ascii="Abadi MT Condensed" w:hAnsi="Abadi MT Condensed"/>
                <w:smallCaps w:val="0"/>
                <w:sz w:val="24"/>
                <w:szCs w:val="24"/>
              </w:rPr>
              <w:t>Activities:</w:t>
            </w:r>
          </w:p>
          <w:p w:rsidR="007B0E2E" w:rsidRPr="00163530" w:rsidRDefault="008331BB" w:rsidP="007B0E2E">
            <w:pPr>
              <w:rPr>
                <w:rFonts w:ascii="Abadi MT Condensed" w:hAnsi="Abadi MT Condensed"/>
              </w:rPr>
            </w:pPr>
            <w:r w:rsidRPr="00163530">
              <w:rPr>
                <w:rFonts w:ascii="Abadi MT Condensed" w:hAnsi="Abadi MT Condensed"/>
                <w:smallCaps w:val="0"/>
              </w:rPr>
              <w:t>Jobs in the Hidden Market</w:t>
            </w:r>
            <w:r w:rsidR="00C37737" w:rsidRPr="00163530">
              <w:rPr>
                <w:rFonts w:ascii="Abadi MT Condensed" w:hAnsi="Abadi MT Condensed"/>
                <w:smallCaps w:val="0"/>
              </w:rPr>
              <w:t xml:space="preserve">, </w:t>
            </w:r>
            <w:r w:rsidRPr="00163530">
              <w:rPr>
                <w:rFonts w:ascii="Abadi MT Condensed" w:hAnsi="Abadi MT Condensed"/>
              </w:rPr>
              <w:t>e</w:t>
            </w:r>
            <w:r w:rsidR="007B0E2E" w:rsidRPr="00163530">
              <w:rPr>
                <w:rFonts w:ascii="Abadi MT Condensed" w:hAnsi="Abadi MT Condensed"/>
              </w:rPr>
              <w:t>ncourages all of our clients to be as active as possible in their job search. We expect that our clients will return calls, emails, and/or texts from job developers and/or employers within 12 hours; clients will notify their job developer as soon as they hear from any employers; client will show up to scheduled meetings on time and in proper interview attire; and clients will maintain motivation and a positive attitude during the job search process. Thank you.</w:t>
            </w:r>
          </w:p>
          <w:p w:rsidR="007B0E2E" w:rsidRPr="00163530" w:rsidRDefault="007B0E2E" w:rsidP="007B0E2E">
            <w:pPr>
              <w:rPr>
                <w:rFonts w:ascii="Abadi MT Condensed" w:hAnsi="Abadi MT Condensed"/>
                <w:smallCaps w:val="0"/>
                <w:sz w:val="28"/>
                <w:szCs w:val="28"/>
              </w:rPr>
            </w:pPr>
          </w:p>
        </w:tc>
      </w:tr>
      <w:tr w:rsidR="007B0E2E" w:rsidRPr="00163530" w:rsidTr="00EA459D">
        <w:trPr>
          <w:trHeight w:val="3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keepNext/>
              <w:jc w:val="center"/>
              <w:rPr>
                <w:rFonts w:ascii="Abadi MT Condensed" w:hAnsi="Abadi MT Condensed"/>
                <w:smallCaps w:val="0"/>
              </w:rPr>
            </w:pPr>
            <w:r w:rsidRPr="00163530">
              <w:rPr>
                <w:rFonts w:ascii="Abadi MT Condensed" w:hAnsi="Abadi MT Condensed"/>
                <w:smallCaps w:val="0"/>
                <w:sz w:val="28"/>
                <w:szCs w:val="28"/>
              </w:rPr>
              <w:t>Agreement:</w:t>
            </w:r>
          </w:p>
        </w:tc>
      </w:tr>
      <w:tr w:rsidR="007B0E2E" w:rsidRPr="00163530" w:rsidTr="00EA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rPr>
                <w:rFonts w:ascii="Abadi MT Condensed" w:hAnsi="Abadi MT Condensed"/>
                <w:smallCaps w:val="0"/>
              </w:rPr>
            </w:pPr>
          </w:p>
          <w:p w:rsidR="007B0E2E" w:rsidRPr="00163530" w:rsidRDefault="00163530" w:rsidP="007B0E2E">
            <w:pPr>
              <w:rPr>
                <w:rFonts w:ascii="Abadi MT Condensed" w:hAnsi="Abadi MT Condensed"/>
                <w:smallCaps w:val="0"/>
              </w:rPr>
            </w:pPr>
            <w:r w:rsidRPr="00163530">
              <w:rPr>
                <w:rFonts w:ascii="Abadi MT Condensed" w:hAnsi="Abadi MT Condensed"/>
                <w:smallCap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191770</wp:posOffset>
                      </wp:positionV>
                      <wp:extent cx="1695450" cy="0"/>
                      <wp:effectExtent l="10795" t="9525" r="8255" b="9525"/>
                      <wp:wrapNone/>
                      <wp:docPr id="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F32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139.9pt;margin-top:15.1pt;width:133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3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"/>
                  </w:pict>
                </mc:Fallback>
              </mc:AlternateContent>
            </w:r>
            <w:r w:rsidR="007B0E2E" w:rsidRPr="00163530">
              <w:rPr>
                <w:rFonts w:ascii="Abadi MT Condensed" w:hAnsi="Abadi MT Condensed"/>
                <w:smallCaps w:val="0"/>
                <w:sz w:val="28"/>
                <w:szCs w:val="28"/>
              </w:rPr>
              <w:t xml:space="preserve">   90-day review date:                                      </w:t>
            </w:r>
          </w:p>
        </w:tc>
      </w:tr>
      <w:tr w:rsidR="007B0E2E" w:rsidRPr="00163530" w:rsidTr="00EA459D">
        <w:trPr>
          <w:trHeight w:val="19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2" w:type="dxa"/>
            <w:gridSpan w:val="4"/>
          </w:tcPr>
          <w:p w:rsidR="007B0E2E" w:rsidRPr="00163530" w:rsidRDefault="007B0E2E" w:rsidP="007B0E2E">
            <w:pPr>
              <w:rPr>
                <w:rFonts w:ascii="Abadi MT Condensed" w:hAnsi="Abadi MT Condensed"/>
                <w:smallCaps w:val="0"/>
              </w:rPr>
            </w:pPr>
          </w:p>
          <w:p w:rsidR="007B0E2E" w:rsidRPr="00163530" w:rsidRDefault="00163530" w:rsidP="007B0E2E">
            <w:pPr>
              <w:rPr>
                <w:rFonts w:ascii="Abadi MT Condensed" w:hAnsi="Abadi MT Condensed"/>
                <w:smallCaps w:val="0"/>
              </w:rPr>
            </w:pPr>
            <w:r w:rsidRPr="00163530">
              <w:rPr>
                <w:rFonts w:ascii="Abadi MT Condensed" w:hAnsi="Abadi MT Condensed"/>
                <w:smallCap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170815</wp:posOffset>
                      </wp:positionV>
                      <wp:extent cx="1219200" cy="0"/>
                      <wp:effectExtent l="8255" t="7620" r="10795" b="11430"/>
                      <wp:wrapNone/>
                      <wp:docPr id="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F6016" id="AutoShape 39" o:spid="_x0000_s1026" type="#_x0000_t32" style="position:absolute;margin-left:396.95pt;margin-top:13.45pt;width:9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ex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g+LsJ/BuALCKrW1YUJ6VK/mWdPvDilddUS1PEa/nQwkZyEjeZcSLs5Ald3wRTOIIVAg&#10;LuvY2D5AwhrQMXJyunHCjx5R+JhNsgUQjRG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"/>
                  </w:pict>
                </mc:Fallback>
              </mc:AlternateContent>
            </w:r>
            <w:r w:rsidRPr="00163530">
              <w:rPr>
                <w:rFonts w:ascii="Abadi MT Condensed" w:hAnsi="Abadi MT Condensed"/>
                <w:smallCap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179070</wp:posOffset>
                      </wp:positionV>
                      <wp:extent cx="2686050" cy="0"/>
                      <wp:effectExtent l="8255" t="6350" r="10795" b="1270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2087" id="AutoShape 38" o:spid="_x0000_s1026" type="#_x0000_t32" style="position:absolute;margin-left:139.7pt;margin-top:14.1pt;width:21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Av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OHeZjPYFwBYZXa2tAhPapX86Lpd4eUrjqiWh6j304GkrOQkbxLCRdnoMpu+KwZxBAo&#10;EId1bGwfIGEM6Bh3crrthB89ovBxMpvP0imsjl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"/>
                  </w:pict>
                </mc:Fallback>
              </mc:AlternateContent>
            </w:r>
            <w:r w:rsidR="007B0E2E" w:rsidRPr="00163530">
              <w:rPr>
                <w:rFonts w:ascii="Abadi MT Condensed" w:hAnsi="Abadi MT Condensed"/>
                <w:smallCaps w:val="0"/>
                <w:sz w:val="28"/>
                <w:szCs w:val="28"/>
              </w:rPr>
              <w:t xml:space="preserve">Participant Signature:                                                          Date:                           </w:t>
            </w:r>
          </w:p>
          <w:p w:rsidR="007B0E2E" w:rsidRPr="00163530" w:rsidRDefault="007B0E2E" w:rsidP="007B0E2E">
            <w:pPr>
              <w:rPr>
                <w:rFonts w:ascii="Abadi MT Condensed" w:hAnsi="Abadi MT Condensed"/>
                <w:smallCaps w:val="0"/>
              </w:rPr>
            </w:pPr>
          </w:p>
          <w:p w:rsidR="007B0E2E" w:rsidRPr="00163530" w:rsidRDefault="00163530" w:rsidP="007B0E2E">
            <w:pPr>
              <w:rPr>
                <w:rFonts w:ascii="Abadi MT Condensed" w:hAnsi="Abadi MT Condensed"/>
                <w:smallCaps w:val="0"/>
              </w:rPr>
            </w:pPr>
            <w:r w:rsidRPr="00163530">
              <w:rPr>
                <w:rFonts w:ascii="Abadi MT Condensed" w:hAnsi="Abadi MT Condensed"/>
                <w:smallCap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170815</wp:posOffset>
                      </wp:positionV>
                      <wp:extent cx="1219200" cy="0"/>
                      <wp:effectExtent l="10795" t="6350" r="8255" b="12700"/>
                      <wp:wrapNone/>
                      <wp:docPr id="6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C7249" id="AutoShape 41" o:spid="_x0000_s1026" type="#_x0000_t32" style="position:absolute;margin-left:397.15pt;margin-top:13.45pt;width:9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a7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"/>
                  </w:pict>
                </mc:Fallback>
              </mc:AlternateContent>
            </w:r>
            <w:r w:rsidRPr="00163530">
              <w:rPr>
                <w:rFonts w:ascii="Abadi MT Condensed" w:hAnsi="Abadi MT Condensed"/>
                <w:smallCap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179070</wp:posOffset>
                      </wp:positionV>
                      <wp:extent cx="2688590" cy="0"/>
                      <wp:effectExtent l="8255" t="5080" r="8255" b="13970"/>
                      <wp:wrapNone/>
                      <wp:docPr id="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8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FC0BB" id="AutoShape 40" o:spid="_x0000_s1026" type="#_x0000_t32" style="position:absolute;margin-left:139.7pt;margin-top:14.1pt;width:211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sl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"/>
                  </w:pict>
                </mc:Fallback>
              </mc:AlternateContent>
            </w:r>
            <w:r w:rsidR="007B0E2E" w:rsidRPr="00163530">
              <w:rPr>
                <w:rFonts w:ascii="Abadi MT Condensed" w:hAnsi="Abadi MT Condensed"/>
                <w:smallCaps w:val="0"/>
                <w:sz w:val="28"/>
                <w:szCs w:val="28"/>
              </w:rPr>
              <w:t xml:space="preserve">Counselor Signature:                                                           Date:                          </w:t>
            </w:r>
          </w:p>
          <w:p w:rsidR="007B0E2E" w:rsidRPr="00163530" w:rsidRDefault="007B0E2E" w:rsidP="007B0E2E">
            <w:pPr>
              <w:rPr>
                <w:rFonts w:ascii="Abadi MT Condensed" w:hAnsi="Abadi MT Condensed"/>
                <w:smallCaps w:val="0"/>
              </w:rPr>
            </w:pPr>
          </w:p>
          <w:p w:rsidR="007B0E2E" w:rsidRPr="00163530" w:rsidRDefault="00163530" w:rsidP="007B0E2E">
            <w:pPr>
              <w:rPr>
                <w:rFonts w:ascii="Abadi MT Condensed" w:hAnsi="Abadi MT Condensed"/>
                <w:smallCaps w:val="0"/>
              </w:rPr>
            </w:pPr>
            <w:r w:rsidRPr="00163530">
              <w:rPr>
                <w:rFonts w:ascii="Abadi MT Condensed" w:hAnsi="Abadi MT Condensed"/>
                <w:smallCap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5106670</wp:posOffset>
                      </wp:positionH>
                      <wp:positionV relativeFrom="paragraph">
                        <wp:posOffset>172085</wp:posOffset>
                      </wp:positionV>
                      <wp:extent cx="1219200" cy="0"/>
                      <wp:effectExtent l="6985" t="6350" r="12065" b="12700"/>
                      <wp:wrapNone/>
                      <wp:docPr id="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E11E4" id="AutoShape 43" o:spid="_x0000_s1026" type="#_x0000_t32" style="position:absolute;margin-left:402.1pt;margin-top:13.55pt;width:96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K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"/>
                  </w:pict>
                </mc:Fallback>
              </mc:AlternateContent>
            </w:r>
            <w:r w:rsidRPr="00163530">
              <w:rPr>
                <w:rFonts w:ascii="Abadi MT Condensed" w:hAnsi="Abadi MT Condensed"/>
                <w:smallCap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180340</wp:posOffset>
                      </wp:positionV>
                      <wp:extent cx="2376805" cy="0"/>
                      <wp:effectExtent l="8255" t="5080" r="5715" b="13970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6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56073" id="AutoShape 42" o:spid="_x0000_s1026" type="#_x0000_t32" style="position:absolute;margin-left:164.45pt;margin-top:14.2pt;width:187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QS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LKUj+fQdscwkq5M75DepKv+kXR7xZJVbZENjxEv501JCc+I3qX4i9WQ5X98FkxiCFQ&#10;IAzrVJveQ8IY0Cns5HzbCT85ROFjOn2cL+I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"/>
                  </w:pict>
                </mc:Fallback>
              </mc:AlternateContent>
            </w:r>
            <w:r w:rsidR="007B0E2E" w:rsidRPr="00163530">
              <w:rPr>
                <w:rFonts w:ascii="Abadi MT Condensed" w:hAnsi="Abadi MT Condensed"/>
                <w:smallCaps w:val="0"/>
                <w:sz w:val="28"/>
                <w:szCs w:val="28"/>
              </w:rPr>
              <w:t>Job Developer Signature:                                                    Date:</w:t>
            </w:r>
          </w:p>
          <w:p w:rsidR="007B0E2E" w:rsidRPr="00163530" w:rsidRDefault="007B0E2E" w:rsidP="007B0E2E">
            <w:pPr>
              <w:rPr>
                <w:rFonts w:ascii="Abadi MT Condensed" w:hAnsi="Abadi MT Condensed"/>
                <w:smallCaps w:val="0"/>
              </w:rPr>
            </w:pPr>
          </w:p>
          <w:p w:rsidR="007B0E2E" w:rsidRPr="00163530" w:rsidRDefault="00163530" w:rsidP="007B0E2E">
            <w:pPr>
              <w:rPr>
                <w:rFonts w:ascii="Abadi MT Condensed" w:hAnsi="Abadi MT Condensed"/>
                <w:smallCaps w:val="0"/>
              </w:rPr>
            </w:pPr>
            <w:r w:rsidRPr="00163530">
              <w:rPr>
                <w:rFonts w:ascii="Abadi MT Condensed" w:hAnsi="Abadi MT Condensed"/>
                <w:smallCap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5104130</wp:posOffset>
                      </wp:positionH>
                      <wp:positionV relativeFrom="paragraph">
                        <wp:posOffset>172085</wp:posOffset>
                      </wp:positionV>
                      <wp:extent cx="1219200" cy="0"/>
                      <wp:effectExtent l="13970" t="5715" r="5080" b="13335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0540" id="AutoShape 45" o:spid="_x0000_s1026" type="#_x0000_t32" style="position:absolute;margin-left:401.9pt;margin-top:13.55pt;width:9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B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"/>
                  </w:pict>
                </mc:Fallback>
              </mc:AlternateContent>
            </w:r>
            <w:r w:rsidRPr="00163530">
              <w:rPr>
                <w:rFonts w:ascii="Abadi MT Condensed" w:hAnsi="Abadi MT Condensed"/>
                <w:smallCaps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180340</wp:posOffset>
                      </wp:positionV>
                      <wp:extent cx="2466975" cy="0"/>
                      <wp:effectExtent l="8255" t="13970" r="10795" b="508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29E6E" id="AutoShape 44" o:spid="_x0000_s1026" type="#_x0000_t32" style="position:absolute;margin-left:156.95pt;margin-top:14.2pt;width:194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Ek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eV5mM9gXAFhldra0CE9qlfzrOl3h5SuOqJaHqPfTgaSs5CRvEsJF2egym74ohnEECgQ&#10;h3VsbB8gYQzoGHdyuu2EHz2i8HGSz2aL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"/>
                  </w:pict>
                </mc:Fallback>
              </mc:AlternateContent>
            </w:r>
            <w:r w:rsidR="007B0E2E" w:rsidRPr="00163530">
              <w:rPr>
                <w:rFonts w:ascii="Abadi MT Condensed" w:hAnsi="Abadi MT Condensed"/>
                <w:smallCaps w:val="0"/>
                <w:sz w:val="28"/>
                <w:szCs w:val="28"/>
              </w:rPr>
              <w:t xml:space="preserve"> Additional Signature:                                                          Date:</w:t>
            </w:r>
          </w:p>
          <w:p w:rsidR="007B0E2E" w:rsidRPr="00163530" w:rsidRDefault="007B0E2E" w:rsidP="007B0E2E">
            <w:pPr>
              <w:rPr>
                <w:rFonts w:ascii="Abadi MT Condensed" w:hAnsi="Abadi MT Condensed"/>
                <w:smallCaps w:val="0"/>
                <w:noProof/>
              </w:rPr>
            </w:pPr>
          </w:p>
        </w:tc>
      </w:tr>
    </w:tbl>
    <w:p w:rsidR="007B0E2E" w:rsidRPr="00163530" w:rsidRDefault="007B0E2E" w:rsidP="007B0E2E">
      <w:pPr>
        <w:rPr>
          <w:rFonts w:ascii="Abadi MT Condensed" w:hAnsi="Abadi MT Condensed"/>
          <w:sz w:val="28"/>
          <w:szCs w:val="28"/>
        </w:rPr>
      </w:pPr>
    </w:p>
    <w:sectPr w:rsidR="007B0E2E" w:rsidRPr="00163530" w:rsidSect="007B0E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0A" w:rsidRDefault="009C560A">
      <w:r>
        <w:separator/>
      </w:r>
    </w:p>
  </w:endnote>
  <w:endnote w:type="continuationSeparator" w:id="0">
    <w:p w:rsidR="009C560A" w:rsidRDefault="009C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FB" w:rsidRDefault="0071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8" w:type="pct"/>
      <w:tblLook w:val="04A0" w:firstRow="1" w:lastRow="0" w:firstColumn="1" w:lastColumn="0" w:noHBand="0" w:noVBand="1"/>
    </w:tblPr>
    <w:tblGrid>
      <w:gridCol w:w="10428"/>
    </w:tblGrid>
    <w:tr w:rsidR="007B0E2E">
      <w:trPr>
        <w:trHeight w:val="66"/>
      </w:trPr>
      <w:tc>
        <w:tcPr>
          <w:tcW w:w="10638" w:type="dxa"/>
        </w:tcPr>
        <w:p w:rsidR="007B0E2E" w:rsidRDefault="007B0E2E" w:rsidP="007B0E2E">
          <w:pPr>
            <w:pStyle w:val="Footer"/>
            <w:jc w:val="right"/>
          </w:pPr>
          <w:r>
            <w:t>OVRS  07/09/2012</w:t>
          </w:r>
        </w:p>
        <w:p w:rsidR="007B0E2E" w:rsidRDefault="007B0E2E" w:rsidP="007B0E2E">
          <w:pPr>
            <w:pStyle w:val="Footer"/>
            <w:jc w:val="right"/>
          </w:pPr>
        </w:p>
      </w:tc>
    </w:tr>
  </w:tbl>
  <w:p w:rsidR="007B0E2E" w:rsidRDefault="007B0E2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FB" w:rsidRDefault="0071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0A" w:rsidRDefault="009C560A">
      <w:r>
        <w:separator/>
      </w:r>
    </w:p>
  </w:footnote>
  <w:footnote w:type="continuationSeparator" w:id="0">
    <w:p w:rsidR="009C560A" w:rsidRDefault="009C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FB" w:rsidRDefault="0071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2E" w:rsidRPr="0045201F" w:rsidRDefault="007133FB" w:rsidP="007B0E2E">
    <w:pPr>
      <w:pStyle w:val="Header"/>
      <w:jc w:val="center"/>
      <w:rPr>
        <w:rFonts w:ascii="Tahoma" w:hAnsi="Tahoma" w:cs="Tahoma"/>
        <w:b/>
        <w:smallCaps w:val="0"/>
        <w:sz w:val="28"/>
        <w:szCs w:val="28"/>
      </w:rPr>
    </w:pPr>
    <w:r w:rsidRPr="007133FB">
      <w:rPr>
        <w:rFonts w:ascii="Tahoma" w:hAnsi="Tahoma" w:cs="Tahoma"/>
        <w:b/>
        <w:smallCaps w:val="0"/>
        <w:noProof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2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7B0E2E" w:rsidRPr="0045201F">
      <w:rPr>
        <w:rFonts w:ascii="Tahoma" w:hAnsi="Tahoma" w:cs="Tahoma"/>
        <w:b/>
        <w:smallCaps w:val="0"/>
        <w:sz w:val="28"/>
        <w:szCs w:val="28"/>
      </w:rPr>
      <w:t>Vocational Rehabilitation</w:t>
    </w:r>
  </w:p>
  <w:p w:rsidR="007B0E2E" w:rsidRDefault="007B0E2E" w:rsidP="007B0E2E">
    <w:pPr>
      <w:pStyle w:val="Header"/>
      <w:jc w:val="center"/>
    </w:pPr>
    <w: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.75pt;margin-top:-19.65pt;width:48.9pt;height:26.7pt;z-index:251657216">
          <v:imagedata r:id="rId1" o:title=""/>
        </v:shape>
        <o:OLEObject Type="Embed" ProgID="Word.Picture.8" ShapeID="_x0000_s2050" DrawAspect="Content" ObjectID="_1657357378" r:id="rId2"/>
      </w:objec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FB" w:rsidRDefault="0071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EF53DA"/>
    <w:multiLevelType w:val="hybridMultilevel"/>
    <w:tmpl w:val="13F2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E05B7"/>
    <w:multiLevelType w:val="hybridMultilevel"/>
    <w:tmpl w:val="61B8257E"/>
    <w:lvl w:ilvl="0" w:tplc="CEC2A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4C3B48"/>
    <w:multiLevelType w:val="hybridMultilevel"/>
    <w:tmpl w:val="0B94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04"/>
    <w:rsid w:val="00163530"/>
    <w:rsid w:val="001C1A97"/>
    <w:rsid w:val="00444219"/>
    <w:rsid w:val="006F02CF"/>
    <w:rsid w:val="007133FB"/>
    <w:rsid w:val="007166BF"/>
    <w:rsid w:val="007B0E2E"/>
    <w:rsid w:val="008331BB"/>
    <w:rsid w:val="008E3C07"/>
    <w:rsid w:val="009C560A"/>
    <w:rsid w:val="009E1CE7"/>
    <w:rsid w:val="00A76701"/>
    <w:rsid w:val="00C37737"/>
    <w:rsid w:val="00C5045D"/>
    <w:rsid w:val="00E25FE5"/>
    <w:rsid w:val="00E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98B2650E-052D-4805-9B17-BBC18F4C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mallCaps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color w:val="FFFFFF"/>
      <w:sz w:val="20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link w:val="HeaderChar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805D28"/>
    <w:rPr>
      <w:rFonts w:ascii="Calibri" w:hAnsi="Calibri"/>
      <w:smallCaps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5D28"/>
    <w:rPr>
      <w:rFonts w:ascii="Calibri" w:hAnsi="Calibri"/>
      <w:smallCaps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805D28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2003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qFormat/>
    <w:rsid w:val="003E7FD6"/>
    <w:rPr>
      <w:i/>
      <w:iCs/>
    </w:rPr>
  </w:style>
  <w:style w:type="table" w:styleId="GridTable2-Accent1">
    <w:name w:val="Grid Table 2 Accent 1"/>
    <w:basedOn w:val="TableNormal"/>
    <w:uiPriority w:val="47"/>
    <w:rsid w:val="00EA459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achaelholland15:Downloads:Final%20Employment%20Proposal%20Form_PO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D230C4A740A458CF15764E35FFFC4" ma:contentTypeVersion="42" ma:contentTypeDescription="Create a new document." ma:contentTypeScope="" ma:versionID="29894340e78aa80c21e1f6579713b5cc">
  <xsd:schema xmlns:xsd="http://www.w3.org/2001/XMLSchema" xmlns:xs="http://www.w3.org/2001/XMLSchema" xmlns:p="http://schemas.microsoft.com/office/2006/metadata/properties" xmlns:ns1="http://schemas.microsoft.com/sharepoint/v3" xmlns:ns2="ff90a875-b49c-40de-9556-a35ae4f67e29" targetNamespace="http://schemas.microsoft.com/office/2006/metadata/properties" ma:root="true" ma:fieldsID="2f74f0f1717739b7e65bceb8e8317eb0" ns1:_="" ns2:_="">
    <xsd:import namespace="http://schemas.microsoft.com/sharepoint/v3"/>
    <xsd:import namespace="ff90a875-b49c-40de-9556-a35ae4f67e29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ta_x0020_Description" minOccurs="0"/>
                <xsd:element ref="ns2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a875-b49c-40de-9556-a35ae4f67e29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description="Added column for Update Document URL reusable workflow." ma:format="Hyperlink" ma:hidden="true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_x0020_Description" ma:index="9" nillable="true" ma:displayName="Meta Description" ma:internalName="Meta_x0020_Description">
      <xsd:simpleType>
        <xsd:restriction base="dms:Text">
          <xsd:maxLength value="255"/>
        </xsd:restriction>
      </xsd:simpleType>
    </xsd:element>
    <xsd:element name="Meta_x0020_Keywords" ma:index="10" nillable="true" ma:displayName="Meta Keywords" ma:internalName="Meta_x0020_Keyword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ff90a875-b49c-40de-9556-a35ae4f67e29">
      <Url>http://www.oregon.gov/DHS/EMPLOYMENT/VR/forms/Sample-Employment-Proposal.doc</Url>
      <Description>Sample - Employment - Proposal - Vocational Rehabilitation - Employement - DHS</Description>
    </Link>
    <URL xmlns="http://schemas.microsoft.com/sharepoint/v3">
      <Url xsi:nil="true"/>
      <Description xsi:nil="true"/>
    </URL>
    <Meta_x0020_Description xmlns="ff90a875-b49c-40de-9556-a35ae4f67e29">Sample - Employment - Proposal - Vocational Rehabilitation - Employement - DHS</Meta_x0020_Description>
    <Meta_x0020_Keywords xmlns="ff90a875-b49c-40de-9556-a35ae4f67e29">Sample; Employment; Proposal; Commitment ; Vocational; Rehabilitation; Employement; DHS</Meta_x0020_Keyword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9105-0155-4460-A1E6-3AA7215961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E87D1F-E4EB-42EB-BFED-AF59638F1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93B4C-1E63-4A52-AC36-7BA91D6F1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90a875-b49c-40de-9556-a35ae4f67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702D4F-A71A-45B9-B8F9-B0ED7B70E3AF}">
  <ds:schemaRefs>
    <ds:schemaRef ds:uri="http://schemas.microsoft.com/office/2006/metadata/properties"/>
    <ds:schemaRef ds:uri="http://schemas.microsoft.com/office/infopath/2007/PartnerControls"/>
    <ds:schemaRef ds:uri="ff90a875-b49c-40de-9556-a35ae4f67e29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E5B67EC-5350-4F0B-97A3-882E6BCB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Employment Proposal Form_PO-2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- Employment - Proposal - Vocational Rehabilitation - Employement - DHS</vt:lpstr>
    </vt:vector>
  </TitlesOfParts>
  <Manager/>
  <Company>HR.com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- Employment - Proposal - Vocational Rehabilitation - Employement - DHS</dc:title>
  <dc:subject/>
  <dc:creator>Rachael Holland</dc:creator>
  <cp:keywords>job development; vocational rehabilitation; employment; proposal; vr</cp:keywords>
  <dc:description/>
  <cp:lastModifiedBy>ALI JAVED</cp:lastModifiedBy>
  <cp:revision>4</cp:revision>
  <cp:lastPrinted>2012-04-11T02:55:00Z</cp:lastPrinted>
  <dcterms:created xsi:type="dcterms:W3CDTF">2020-07-27T07:16:00Z</dcterms:created>
  <dcterms:modified xsi:type="dcterms:W3CDTF">2020-07-27T07:17:00Z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DocumentLocale">
    <vt:lpwstr>en</vt:lpwstr>
  </property>
  <property fmtid="{D5CDD505-2E9C-101B-9397-08002B2CF9AE}" pid="4" name="CopyToStateLib">
    <vt:lpwstr>0</vt:lpwstr>
  </property>
  <property fmtid="{D5CDD505-2E9C-101B-9397-08002B2CF9AE}" pid="5" name="Metadata">
    <vt:lpwstr>Sample Employment/Retention Proposal</vt:lpwstr>
  </property>
  <property fmtid="{D5CDD505-2E9C-101B-9397-08002B2CF9AE}" pid="6" name="RoutingRuleDescription">
    <vt:lpwstr>sample employ proposal</vt:lpwstr>
  </property>
  <property fmtid="{D5CDD505-2E9C-101B-9397-08002B2CF9AE}" pid="7" name="xd_Signature">
    <vt:lpwstr/>
  </property>
  <property fmtid="{D5CDD505-2E9C-101B-9397-08002B2CF9AE}" pid="8" name="Order">
    <vt:lpwstr>2400.00000000000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ContentTypeId">
    <vt:lpwstr>0x0101005330D60322DBCF448002E1D1A98618A3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WorkflowChangePath">
    <vt:lpwstr>7a3b59dd-363a-4327-9006-7b8ace9d44f4,7;7a3b59dd-363a-4327-9006-7b8ace9d44f4,9;</vt:lpwstr>
  </property>
</Properties>
</file>