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7C98" w14:textId="1EE5087B" w:rsidR="00467865" w:rsidRPr="000067FD" w:rsidRDefault="00A149E2" w:rsidP="00745701">
      <w:pPr>
        <w:pStyle w:val="Heading1"/>
        <w:spacing w:before="0" w:after="240"/>
        <w:jc w:val="center"/>
        <w:rPr>
          <w:rFonts w:ascii="Abadi MT Condensed" w:hAnsi="Abadi MT Condensed" w:cs="Arial"/>
          <w:color w:val="31849B" w:themeColor="accent5" w:themeShade="BF"/>
          <w:sz w:val="56"/>
          <w:szCs w:val="56"/>
        </w:rPr>
      </w:pPr>
      <w:r w:rsidRPr="000067FD">
        <w:rPr>
          <w:rFonts w:ascii="Abadi MT Condensed" w:hAnsi="Abadi MT Condensed" w:cs="Arial"/>
          <w:color w:val="31849B" w:themeColor="accent5" w:themeShade="BF"/>
          <w:sz w:val="56"/>
          <w:szCs w:val="56"/>
        </w:rPr>
        <w:t>Employee Performance Review</w:t>
      </w:r>
    </w:p>
    <w:p w14:paraId="68097775" w14:textId="77777777" w:rsidR="002245DB" w:rsidRPr="000067FD" w:rsidRDefault="002245DB" w:rsidP="002245DB">
      <w:pPr>
        <w:pStyle w:val="Heading4"/>
        <w:spacing w:before="0"/>
        <w:rPr>
          <w:rFonts w:ascii="Abadi MT Condensed" w:hAnsi="Abadi MT Condensed"/>
          <w:b w:val="0"/>
          <w:color w:val="31849B" w:themeColor="accent5" w:themeShade="BF"/>
          <w:sz w:val="32"/>
          <w:szCs w:val="22"/>
        </w:rPr>
      </w:pPr>
      <w:r w:rsidRPr="000067FD">
        <w:rPr>
          <w:rFonts w:ascii="Abadi MT Condensed" w:hAnsi="Abadi MT Condensed"/>
          <w:b w:val="0"/>
          <w:color w:val="31849B" w:themeColor="accent5" w:themeShade="BF"/>
          <w:sz w:val="32"/>
          <w:szCs w:val="22"/>
        </w:rPr>
        <w:t>Employee Information</w:t>
      </w:r>
    </w:p>
    <w:p w14:paraId="53831D57" w14:textId="77777777" w:rsidR="002245DB" w:rsidRPr="000067FD" w:rsidRDefault="002245DB" w:rsidP="002245DB">
      <w:pPr>
        <w:rPr>
          <w:rFonts w:ascii="Abadi MT Condensed" w:hAnsi="Abadi MT Condensed"/>
        </w:rPr>
      </w:pPr>
    </w:p>
    <w:tbl>
      <w:tblPr>
        <w:tblStyle w:val="GridTable4-Accent5"/>
        <w:tblpPr w:leftFromText="180" w:rightFromText="180" w:vertAnchor="text" w:horzAnchor="margin" w:tblpXSpec="center" w:tblpY="71"/>
        <w:tblW w:w="4958" w:type="pct"/>
        <w:tblLayout w:type="fixed"/>
        <w:tblLook w:val="04A0" w:firstRow="1" w:lastRow="0" w:firstColumn="1" w:lastColumn="0" w:noHBand="0" w:noVBand="1"/>
      </w:tblPr>
      <w:tblGrid>
        <w:gridCol w:w="2045"/>
        <w:gridCol w:w="2947"/>
        <w:gridCol w:w="2167"/>
        <w:gridCol w:w="659"/>
        <w:gridCol w:w="2167"/>
      </w:tblGrid>
      <w:tr w:rsidR="002245DB" w:rsidRPr="000067FD" w14:paraId="28BD878E" w14:textId="77777777" w:rsidTr="0000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E1F6F8D" w14:textId="22DB3F7E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  <w:lang w:val="en-CA" w:eastAsia="en-CA"/>
              </w:rPr>
            </w:pPr>
            <w:r w:rsidRPr="000067FD">
              <w:rPr>
                <w:rFonts w:ascii="Abadi MT Condensed" w:eastAsia="Calibri" w:hAnsi="Abadi MT Condensed" w:cs="Arial"/>
                <w:sz w:val="22"/>
                <w:szCs w:val="22"/>
                <w:lang w:val="en-CA" w:eastAsia="en-CA"/>
              </w:rPr>
              <w:t>Employee Name</w:t>
            </w:r>
          </w:p>
        </w:tc>
        <w:tc>
          <w:tcPr>
            <w:tcW w:w="2947" w:type="dxa"/>
          </w:tcPr>
          <w:p w14:paraId="57074452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  <w:lang w:val="en-CA" w:eastAsia="en-CA"/>
              </w:rPr>
            </w:pPr>
          </w:p>
        </w:tc>
        <w:tc>
          <w:tcPr>
            <w:tcW w:w="2167" w:type="dxa"/>
          </w:tcPr>
          <w:p w14:paraId="4CD4DE4C" w14:textId="051C7870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</w:rPr>
            </w:pPr>
            <w:r w:rsidRPr="000067FD">
              <w:rPr>
                <w:rFonts w:ascii="Abadi MT Condensed" w:eastAsia="Arial" w:hAnsi="Abadi MT Condensed" w:cs="Arial"/>
                <w:sz w:val="22"/>
                <w:szCs w:val="22"/>
              </w:rPr>
              <w:t>Employee ID</w:t>
            </w:r>
          </w:p>
        </w:tc>
        <w:tc>
          <w:tcPr>
            <w:tcW w:w="2826" w:type="dxa"/>
            <w:gridSpan w:val="2"/>
          </w:tcPr>
          <w:p w14:paraId="1D60E1A7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 w:val="0"/>
                <w:sz w:val="22"/>
                <w:szCs w:val="22"/>
              </w:rPr>
            </w:pPr>
          </w:p>
        </w:tc>
      </w:tr>
      <w:tr w:rsidR="002245DB" w:rsidRPr="000067FD" w14:paraId="432DFE49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036038F" w14:textId="08890843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  <w:lang w:val="en-CA" w:eastAsia="en-CA"/>
              </w:rPr>
            </w:pPr>
            <w:r w:rsidRPr="000067FD">
              <w:rPr>
                <w:rFonts w:ascii="Abadi MT Condensed" w:eastAsia="Calibri" w:hAnsi="Abadi MT Condensed" w:cs="Arial"/>
                <w:sz w:val="22"/>
                <w:szCs w:val="22"/>
                <w:lang w:val="en-CA" w:eastAsia="en-CA"/>
              </w:rPr>
              <w:t>Job Title</w:t>
            </w:r>
          </w:p>
        </w:tc>
        <w:tc>
          <w:tcPr>
            <w:tcW w:w="2947" w:type="dxa"/>
          </w:tcPr>
          <w:p w14:paraId="63337E2E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2167" w:type="dxa"/>
          </w:tcPr>
          <w:p w14:paraId="497CA704" w14:textId="5F13D65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 w:cs="Arial"/>
                <w:b/>
                <w:bCs/>
                <w:sz w:val="22"/>
                <w:szCs w:val="22"/>
              </w:rPr>
            </w:pPr>
            <w:r w:rsidRPr="000067FD">
              <w:rPr>
                <w:rFonts w:ascii="Abadi MT Condensed" w:eastAsia="Arial" w:hAnsi="Abadi MT Condensed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26" w:type="dxa"/>
            <w:gridSpan w:val="2"/>
          </w:tcPr>
          <w:p w14:paraId="4E202B67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sz w:val="22"/>
                <w:szCs w:val="22"/>
              </w:rPr>
            </w:pPr>
          </w:p>
        </w:tc>
      </w:tr>
      <w:tr w:rsidR="002245DB" w:rsidRPr="000067FD" w14:paraId="4A32C0BF" w14:textId="77777777" w:rsidTr="000067FD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09B9489A" w14:textId="50EF6AE5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  <w:lang w:val="en-CA" w:eastAsia="en-CA"/>
              </w:rPr>
            </w:pPr>
            <w:r w:rsidRPr="000067FD">
              <w:rPr>
                <w:rFonts w:ascii="Abadi MT Condensed" w:eastAsia="Calibri" w:hAnsi="Abadi MT Condensed" w:cs="Arial"/>
                <w:sz w:val="22"/>
                <w:szCs w:val="22"/>
                <w:lang w:val="en-CA" w:eastAsia="en-CA"/>
              </w:rPr>
              <w:t>Department</w:t>
            </w:r>
          </w:p>
        </w:tc>
        <w:tc>
          <w:tcPr>
            <w:tcW w:w="2947" w:type="dxa"/>
          </w:tcPr>
          <w:p w14:paraId="2423041A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2167" w:type="dxa"/>
          </w:tcPr>
          <w:p w14:paraId="6E613036" w14:textId="3F6678BC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 w:cs="Arial"/>
                <w:b/>
                <w:bCs/>
                <w:sz w:val="22"/>
                <w:szCs w:val="22"/>
              </w:rPr>
            </w:pPr>
            <w:r w:rsidRPr="000067FD">
              <w:rPr>
                <w:rFonts w:ascii="Abadi MT Condensed" w:eastAsia="Arial" w:hAnsi="Abadi MT Condensed" w:cs="Arial"/>
                <w:b/>
                <w:bCs/>
                <w:sz w:val="22"/>
                <w:szCs w:val="22"/>
              </w:rPr>
              <w:t>Manager</w:t>
            </w:r>
          </w:p>
        </w:tc>
        <w:tc>
          <w:tcPr>
            <w:tcW w:w="2826" w:type="dxa"/>
            <w:gridSpan w:val="2"/>
          </w:tcPr>
          <w:p w14:paraId="21836E7F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sz w:val="22"/>
                <w:szCs w:val="22"/>
              </w:rPr>
            </w:pPr>
          </w:p>
        </w:tc>
      </w:tr>
      <w:tr w:rsidR="002245DB" w:rsidRPr="000067FD" w14:paraId="01C0670E" w14:textId="77777777" w:rsidTr="00006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67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F7E47B7" w14:textId="2634809D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Condensed" w:eastAsia="Calibri" w:hAnsi="Abadi MT Condensed" w:cs="Arial"/>
                <w:b w:val="0"/>
                <w:bCs w:val="0"/>
                <w:sz w:val="22"/>
                <w:szCs w:val="22"/>
                <w:lang w:val="en-CA" w:eastAsia="en-CA"/>
              </w:rPr>
            </w:pPr>
            <w:r w:rsidRPr="000067FD">
              <w:rPr>
                <w:rFonts w:ascii="Abadi MT Condensed" w:eastAsia="Calibri" w:hAnsi="Abadi MT Condensed" w:cs="Arial"/>
                <w:sz w:val="22"/>
                <w:szCs w:val="22"/>
                <w:lang w:val="en-CA" w:eastAsia="en-CA"/>
              </w:rPr>
              <w:t>Review period</w:t>
            </w:r>
          </w:p>
        </w:tc>
        <w:tc>
          <w:tcPr>
            <w:tcW w:w="2947" w:type="dxa"/>
          </w:tcPr>
          <w:p w14:paraId="3A920D33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2826" w:type="dxa"/>
            <w:gridSpan w:val="2"/>
          </w:tcPr>
          <w:p w14:paraId="7E5AF044" w14:textId="77777777" w:rsidR="002245DB" w:rsidRPr="000067F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alibri" w:hAnsi="Abadi MT Condensed" w:cs="Arial"/>
                <w:b/>
                <w:sz w:val="22"/>
                <w:szCs w:val="22"/>
              </w:rPr>
            </w:pPr>
          </w:p>
        </w:tc>
      </w:tr>
    </w:tbl>
    <w:p w14:paraId="30F8D876" w14:textId="77777777" w:rsidR="002245DB" w:rsidRPr="000067FD" w:rsidRDefault="002245DB" w:rsidP="002245DB">
      <w:pPr>
        <w:rPr>
          <w:rFonts w:ascii="Abadi MT Condensed" w:hAnsi="Abadi MT Condensed"/>
        </w:rPr>
      </w:pPr>
    </w:p>
    <w:p w14:paraId="10AAA72D" w14:textId="77777777" w:rsidR="006F644E" w:rsidRPr="000067FD" w:rsidRDefault="006F644E">
      <w:pPr>
        <w:rPr>
          <w:rFonts w:ascii="Abadi MT Condensed" w:hAnsi="Abadi MT Condensed"/>
        </w:rPr>
      </w:pPr>
    </w:p>
    <w:tbl>
      <w:tblPr>
        <w:tblStyle w:val="GridTable2-Accent5"/>
        <w:tblW w:w="5002" w:type="pct"/>
        <w:tblLayout w:type="fixed"/>
        <w:tblLook w:val="0000" w:firstRow="0" w:lastRow="0" w:firstColumn="0" w:lastColumn="0" w:noHBand="0" w:noVBand="0"/>
      </w:tblPr>
      <w:tblGrid>
        <w:gridCol w:w="1170"/>
        <w:gridCol w:w="1890"/>
        <w:gridCol w:w="1440"/>
        <w:gridCol w:w="1460"/>
        <w:gridCol w:w="1369"/>
        <w:gridCol w:w="1369"/>
        <w:gridCol w:w="1386"/>
      </w:tblGrid>
      <w:tr w:rsidR="009909C4" w:rsidRPr="000067FD" w14:paraId="01C04B84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4" w:type="dxa"/>
            <w:gridSpan w:val="7"/>
          </w:tcPr>
          <w:p w14:paraId="7DDC2690" w14:textId="77777777" w:rsidR="009909C4" w:rsidRPr="000067FD" w:rsidRDefault="009909C4" w:rsidP="000066A5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8"/>
                <w:szCs w:val="22"/>
              </w:rPr>
            </w:pPr>
            <w:r w:rsidRPr="000067FD">
              <w:rPr>
                <w:rFonts w:ascii="Abadi MT Condensed" w:hAnsi="Abadi MT Condensed"/>
                <w:b w:val="0"/>
                <w:color w:val="31849B" w:themeColor="accent5" w:themeShade="BF"/>
                <w:sz w:val="32"/>
                <w:szCs w:val="22"/>
              </w:rPr>
              <w:t>Ratings</w:t>
            </w:r>
          </w:p>
        </w:tc>
      </w:tr>
      <w:tr w:rsidR="009909C4" w:rsidRPr="000067FD" w14:paraId="323AA4DE" w14:textId="77777777" w:rsidTr="000067F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491DBB54" w14:textId="77777777" w:rsidR="009909C4" w:rsidRPr="000067FD" w:rsidRDefault="009909C4" w:rsidP="00022897">
            <w:pPr>
              <w:spacing w:before="0"/>
              <w:rPr>
                <w:rFonts w:ascii="Abadi MT Condensed" w:hAnsi="Abadi MT Condensed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4A85E16" w14:textId="77777777" w:rsidR="009909C4" w:rsidRPr="000067FD" w:rsidRDefault="009909C4" w:rsidP="006009C0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1 =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1A2E30EF" w14:textId="77777777" w:rsidR="009909C4" w:rsidRPr="000067FD" w:rsidRDefault="009909C4" w:rsidP="006009C0">
            <w:pPr>
              <w:pStyle w:val="Heading3"/>
              <w:spacing w:before="0"/>
              <w:outlineLvl w:val="2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2 = Fair</w:t>
            </w:r>
          </w:p>
        </w:tc>
        <w:tc>
          <w:tcPr>
            <w:tcW w:w="1369" w:type="dxa"/>
          </w:tcPr>
          <w:p w14:paraId="79180A7A" w14:textId="77777777" w:rsidR="009909C4" w:rsidRPr="000067FD" w:rsidRDefault="009909C4" w:rsidP="006009C0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3 = Satisfactory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2A56D95E" w14:textId="77777777" w:rsidR="009909C4" w:rsidRPr="000067FD" w:rsidRDefault="009909C4" w:rsidP="006009C0">
            <w:pPr>
              <w:pStyle w:val="Heading3"/>
              <w:spacing w:before="0"/>
              <w:outlineLvl w:val="2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4 = Good</w:t>
            </w:r>
          </w:p>
        </w:tc>
        <w:tc>
          <w:tcPr>
            <w:tcW w:w="1386" w:type="dxa"/>
          </w:tcPr>
          <w:p w14:paraId="60DDA61E" w14:textId="77777777" w:rsidR="009909C4" w:rsidRPr="000067FD" w:rsidRDefault="009909C4" w:rsidP="006009C0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5 = Excellent</w:t>
            </w:r>
          </w:p>
        </w:tc>
      </w:tr>
      <w:tr w:rsidR="009909C4" w:rsidRPr="000067FD" w14:paraId="612C4AD5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0ED39592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Job Knowledge</w:t>
            </w:r>
          </w:p>
        </w:tc>
        <w:tc>
          <w:tcPr>
            <w:tcW w:w="1440" w:type="dxa"/>
          </w:tcPr>
          <w:p w14:paraId="661DA900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1AE9503A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03B771C7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2F949551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2311CD7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5871CE3E" w14:textId="77777777" w:rsidTr="000067F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B3FA86A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542CDEF2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0CC05C8D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210202AF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Work Quality</w:t>
            </w:r>
          </w:p>
        </w:tc>
        <w:tc>
          <w:tcPr>
            <w:tcW w:w="1440" w:type="dxa"/>
          </w:tcPr>
          <w:p w14:paraId="652DA51A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323B2C2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2B8D8DED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708A8194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C9A0BB8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4515C50F" w14:textId="77777777" w:rsidTr="000067FD">
        <w:trPr>
          <w:trHeight w:val="6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AAB445F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276ABE5D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5B7C6751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6F35B107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Attendance/Punctuality</w:t>
            </w:r>
          </w:p>
        </w:tc>
        <w:tc>
          <w:tcPr>
            <w:tcW w:w="1440" w:type="dxa"/>
          </w:tcPr>
          <w:p w14:paraId="79D55EEA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09A71D24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6B15915E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3576B231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59EE322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7EB8BC7C" w14:textId="77777777" w:rsidTr="000067FD">
        <w:trPr>
          <w:trHeight w:val="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E9471B5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2FDAFA15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3364C798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1023DE7B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Productivity</w:t>
            </w:r>
          </w:p>
        </w:tc>
        <w:tc>
          <w:tcPr>
            <w:tcW w:w="1440" w:type="dxa"/>
          </w:tcPr>
          <w:p w14:paraId="4B1ACADB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DE519E9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391FDE21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169973B4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7F88075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3D168EEF" w14:textId="77777777" w:rsidTr="000067FD">
        <w:trPr>
          <w:trHeight w:val="6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C49E9CF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7A9B90FF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509749E4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257629E3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Communication/Listening Skills</w:t>
            </w:r>
          </w:p>
        </w:tc>
        <w:tc>
          <w:tcPr>
            <w:tcW w:w="1440" w:type="dxa"/>
          </w:tcPr>
          <w:p w14:paraId="4131B2BF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AA31597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4D801147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4523BF50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76F36D5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3B0C0729" w14:textId="77777777" w:rsidTr="000067FD">
        <w:trPr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6FA98BA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66C1FCCC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4D5DA0BB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577B7CB2" w14:textId="77777777" w:rsidR="009909C4" w:rsidRPr="000067FD" w:rsidRDefault="009909C4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sz w:val="20"/>
                <w:szCs w:val="22"/>
              </w:rPr>
              <w:t>Dependability</w:t>
            </w:r>
          </w:p>
        </w:tc>
        <w:tc>
          <w:tcPr>
            <w:tcW w:w="1440" w:type="dxa"/>
          </w:tcPr>
          <w:p w14:paraId="376B9979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35EB8482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69" w:type="dxa"/>
          </w:tcPr>
          <w:p w14:paraId="274748FE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14:paraId="74C802F9" w14:textId="77777777" w:rsidR="009909C4" w:rsidRPr="000067FD" w:rsidRDefault="009909C4" w:rsidP="00022897">
            <w:pPr>
              <w:pStyle w:val="CheckBox"/>
              <w:spacing w:before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8270E55" w14:textId="77777777" w:rsidR="009909C4" w:rsidRPr="000067FD" w:rsidRDefault="009909C4" w:rsidP="00022897">
            <w:pPr>
              <w:pStyle w:val="CheckBox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  <w:sz w:val="20"/>
                <w:szCs w:val="22"/>
              </w:rPr>
            </w:pP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instrText xml:space="preserve"> FORMCHECKBOX </w:instrText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</w:r>
            <w:r w:rsidR="000358F8"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separate"/>
            </w:r>
            <w:r w:rsidRPr="000067FD">
              <w:rPr>
                <w:rStyle w:val="CheckBoxChar"/>
                <w:rFonts w:ascii="Abadi MT Condensed" w:hAnsi="Abadi MT Condensed"/>
                <w:color w:val="auto"/>
                <w:sz w:val="20"/>
                <w:szCs w:val="22"/>
              </w:rPr>
              <w:fldChar w:fldCharType="end"/>
            </w:r>
          </w:p>
        </w:tc>
      </w:tr>
      <w:tr w:rsidR="009909C4" w:rsidRPr="000067FD" w14:paraId="73E73AC0" w14:textId="77777777" w:rsidTr="000067FD">
        <w:trPr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BEBF536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Comments</w:t>
            </w:r>
          </w:p>
        </w:tc>
        <w:tc>
          <w:tcPr>
            <w:tcW w:w="8914" w:type="dxa"/>
            <w:gridSpan w:val="6"/>
          </w:tcPr>
          <w:p w14:paraId="462AD2D6" w14:textId="77777777" w:rsidR="009909C4" w:rsidRPr="000067FD" w:rsidRDefault="009909C4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9909C4" w:rsidRPr="000067FD" w14:paraId="44F12D5F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14:paraId="08C5BDE2" w14:textId="77777777" w:rsidR="009909C4" w:rsidRPr="000067FD" w:rsidRDefault="009909C4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Style w:val="Heading4Char"/>
                <w:rFonts w:ascii="Abadi MT Condensed" w:hAnsi="Abadi MT Condensed"/>
                <w:i w:val="0"/>
                <w:sz w:val="20"/>
                <w:szCs w:val="22"/>
              </w:rPr>
              <w:t>Overall Rating</w:t>
            </w: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 xml:space="preserve"> </w:t>
            </w: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br/>
              <w:t xml:space="preserve">(average the rating </w:t>
            </w:r>
            <w:r w:rsidR="003B05AE" w:rsidRPr="000067FD">
              <w:rPr>
                <w:rFonts w:ascii="Abadi MT Condensed" w:hAnsi="Abadi MT Condensed"/>
                <w:i w:val="0"/>
                <w:sz w:val="20"/>
                <w:szCs w:val="22"/>
              </w:rPr>
              <w:br/>
            </w: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numbers above)</w:t>
            </w:r>
          </w:p>
        </w:tc>
        <w:tc>
          <w:tcPr>
            <w:tcW w:w="7024" w:type="dxa"/>
            <w:gridSpan w:val="5"/>
          </w:tcPr>
          <w:p w14:paraId="25122A65" w14:textId="77777777" w:rsidR="009909C4" w:rsidRPr="000067FD" w:rsidRDefault="009909C4" w:rsidP="000228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</w:tbl>
    <w:p w14:paraId="736676B1" w14:textId="77777777" w:rsidR="000066A5" w:rsidRPr="000067FD" w:rsidRDefault="000066A5" w:rsidP="000066A5">
      <w:pPr>
        <w:rPr>
          <w:rFonts w:ascii="Abadi MT Condensed" w:hAnsi="Abadi MT Condensed"/>
        </w:rPr>
      </w:pPr>
    </w:p>
    <w:tbl>
      <w:tblPr>
        <w:tblStyle w:val="GridTable2-Accent5"/>
        <w:tblW w:w="5000" w:type="pct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66A5" w:rsidRPr="000067FD" w14:paraId="1E91F5D3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2"/>
          </w:tcPr>
          <w:p w14:paraId="3CE454B2" w14:textId="77777777" w:rsidR="000066A5" w:rsidRPr="000067FD" w:rsidRDefault="000066A5" w:rsidP="00022897">
            <w:pPr>
              <w:pStyle w:val="Heading4"/>
              <w:spacing w:before="0"/>
              <w:outlineLvl w:val="3"/>
              <w:rPr>
                <w:rFonts w:ascii="Abadi MT Condensed" w:hAnsi="Abadi MT Condensed"/>
                <w:color w:val="0E68CA"/>
                <w:sz w:val="24"/>
                <w:szCs w:val="22"/>
              </w:rPr>
            </w:pPr>
            <w:r w:rsidRPr="000067FD">
              <w:rPr>
                <w:rFonts w:ascii="Abadi MT Condensed" w:hAnsi="Abadi MT Condensed"/>
                <w:b w:val="0"/>
                <w:color w:val="31849B" w:themeColor="accent5" w:themeShade="BF"/>
                <w:sz w:val="32"/>
                <w:szCs w:val="22"/>
              </w:rPr>
              <w:t>Evaluation</w:t>
            </w:r>
          </w:p>
        </w:tc>
      </w:tr>
      <w:tr w:rsidR="000066A5" w:rsidRPr="000067FD" w14:paraId="2D48C028" w14:textId="77777777" w:rsidTr="000067FD">
        <w:trPr>
          <w:trHeight w:val="1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60906C3A" w14:textId="77777777" w:rsidR="000066A5" w:rsidRPr="000067FD" w:rsidRDefault="000A5BAD" w:rsidP="00022897">
            <w:pPr>
              <w:pStyle w:val="Heading5"/>
              <w:spacing w:before="0"/>
              <w:outlineLvl w:val="4"/>
              <w:rPr>
                <w:rFonts w:ascii="Abadi MT Condensed" w:hAnsi="Abadi MT Condensed"/>
                <w:b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caps w:val="0"/>
                <w:color w:val="31849B" w:themeColor="accent5" w:themeShade="BF"/>
                <w:sz w:val="20"/>
                <w:szCs w:val="22"/>
              </w:rPr>
              <w:lastRenderedPageBreak/>
              <w:t>Additional Comments</w:t>
            </w:r>
          </w:p>
        </w:tc>
        <w:tc>
          <w:tcPr>
            <w:tcW w:w="7380" w:type="dxa"/>
          </w:tcPr>
          <w:p w14:paraId="1F94DF57" w14:textId="77777777" w:rsidR="000066A5" w:rsidRPr="000067FD" w:rsidRDefault="000066A5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0067FD" w:rsidRPr="000067FD" w14:paraId="5F44B436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B00972C" w14:textId="77777777" w:rsidR="000066A5" w:rsidRPr="000067FD" w:rsidRDefault="000A5BAD" w:rsidP="000066A5">
            <w:pPr>
              <w:pStyle w:val="Heading5"/>
              <w:spacing w:before="0"/>
              <w:outlineLvl w:val="4"/>
              <w:rPr>
                <w:rFonts w:ascii="Abadi MT Condensed" w:hAnsi="Abadi MT Condensed"/>
                <w:b/>
                <w:color w:val="31849B" w:themeColor="accent5" w:themeShade="BF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caps w:val="0"/>
                <w:color w:val="31849B" w:themeColor="accent5" w:themeShade="BF"/>
                <w:sz w:val="20"/>
                <w:szCs w:val="22"/>
              </w:rPr>
              <w:t>Employee Goals</w:t>
            </w:r>
          </w:p>
        </w:tc>
        <w:tc>
          <w:tcPr>
            <w:tcW w:w="7380" w:type="dxa"/>
          </w:tcPr>
          <w:p w14:paraId="40B44841" w14:textId="77777777" w:rsidR="000066A5" w:rsidRPr="000067FD" w:rsidRDefault="000066A5" w:rsidP="000228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31849B" w:themeColor="accent5" w:themeShade="BF"/>
                <w:sz w:val="20"/>
                <w:szCs w:val="22"/>
              </w:rPr>
            </w:pPr>
          </w:p>
        </w:tc>
      </w:tr>
    </w:tbl>
    <w:p w14:paraId="69C26A36" w14:textId="2597B0FC" w:rsidR="000066A5" w:rsidRPr="000067FD" w:rsidRDefault="000066A5" w:rsidP="000066A5">
      <w:pPr>
        <w:rPr>
          <w:rFonts w:ascii="Abadi MT Condensed" w:hAnsi="Abadi MT Condensed"/>
          <w:color w:val="31849B" w:themeColor="accent5" w:themeShade="BF"/>
        </w:rPr>
      </w:pPr>
    </w:p>
    <w:p w14:paraId="476D82D2" w14:textId="03F0F293" w:rsidR="00B12BF9" w:rsidRPr="000067FD" w:rsidRDefault="00B12BF9" w:rsidP="00B12BF9">
      <w:pPr>
        <w:pStyle w:val="Heading4"/>
        <w:spacing w:before="0"/>
        <w:rPr>
          <w:rFonts w:ascii="Abadi MT Condensed" w:hAnsi="Abadi MT Condensed"/>
          <w:b w:val="0"/>
          <w:color w:val="31849B" w:themeColor="accent5" w:themeShade="BF"/>
          <w:sz w:val="32"/>
          <w:szCs w:val="22"/>
        </w:rPr>
      </w:pPr>
      <w:r w:rsidRPr="000067FD">
        <w:rPr>
          <w:rFonts w:ascii="Abadi MT Condensed" w:hAnsi="Abadi MT Condensed"/>
          <w:b w:val="0"/>
          <w:color w:val="31849B" w:themeColor="accent5" w:themeShade="BF"/>
          <w:sz w:val="32"/>
          <w:szCs w:val="22"/>
        </w:rPr>
        <w:t>Verification of Review</w:t>
      </w:r>
    </w:p>
    <w:p w14:paraId="3576B201" w14:textId="77777777" w:rsidR="00B12BF9" w:rsidRPr="000067FD" w:rsidRDefault="00B12BF9" w:rsidP="000066A5">
      <w:pPr>
        <w:rPr>
          <w:rFonts w:ascii="Abadi MT Condensed" w:hAnsi="Abadi MT Condensed"/>
        </w:rPr>
      </w:pPr>
    </w:p>
    <w:tbl>
      <w:tblPr>
        <w:tblStyle w:val="GridTable2-Accent5"/>
        <w:tblW w:w="5000" w:type="pct"/>
        <w:tblLayout w:type="fixed"/>
        <w:tblLook w:val="0000" w:firstRow="0" w:lastRow="0" w:firstColumn="0" w:lastColumn="0" w:noHBand="0" w:noVBand="0"/>
      </w:tblPr>
      <w:tblGrid>
        <w:gridCol w:w="2071"/>
        <w:gridCol w:w="4228"/>
        <w:gridCol w:w="632"/>
        <w:gridCol w:w="3149"/>
      </w:tblGrid>
      <w:tr w:rsidR="00A24E89" w:rsidRPr="000067FD" w14:paraId="35872F6E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28E63F06" w14:textId="77777777" w:rsidR="00A24E89" w:rsidRPr="000067FD" w:rsidRDefault="00A24E89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i w:val="0"/>
                <w:sz w:val="20"/>
                <w:szCs w:val="22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  <w:p w14:paraId="36BE170D" w14:textId="3D816AAD" w:rsidR="002245DB" w:rsidRPr="000067FD" w:rsidRDefault="002245DB" w:rsidP="00022897">
            <w:pPr>
              <w:pStyle w:val="Italic"/>
              <w:spacing w:before="0"/>
              <w:rPr>
                <w:rFonts w:ascii="Abadi MT Condensed" w:hAnsi="Abadi MT Condensed"/>
                <w:i w:val="0"/>
                <w:sz w:val="20"/>
                <w:szCs w:val="22"/>
              </w:rPr>
            </w:pPr>
          </w:p>
        </w:tc>
      </w:tr>
      <w:tr w:rsidR="00A24E89" w:rsidRPr="000067FD" w14:paraId="525AC67E" w14:textId="77777777" w:rsidTr="000067FD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14:paraId="1E336368" w14:textId="77777777" w:rsidR="00A24E89" w:rsidRPr="000067FD" w:rsidRDefault="00A24E89" w:rsidP="00022897">
            <w:pPr>
              <w:spacing w:before="0"/>
              <w:rPr>
                <w:rFonts w:ascii="Abadi MT Condensed" w:hAnsi="Abadi MT Condensed"/>
                <w:b/>
                <w:bCs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bCs/>
                <w:sz w:val="20"/>
                <w:szCs w:val="22"/>
              </w:rPr>
              <w:t>Employee Signature</w:t>
            </w:r>
          </w:p>
        </w:tc>
        <w:tc>
          <w:tcPr>
            <w:tcW w:w="4224" w:type="dxa"/>
          </w:tcPr>
          <w:p w14:paraId="34795B75" w14:textId="77777777" w:rsidR="00A24E89" w:rsidRPr="000067FD" w:rsidRDefault="00A24E89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" w:type="dxa"/>
          </w:tcPr>
          <w:p w14:paraId="2EB666B4" w14:textId="77777777" w:rsidR="00A24E89" w:rsidRPr="000067FD" w:rsidRDefault="00A24E89" w:rsidP="00022897">
            <w:pPr>
              <w:spacing w:before="0"/>
              <w:rPr>
                <w:rFonts w:ascii="Abadi MT Condensed" w:hAnsi="Abadi MT Condensed"/>
                <w:b/>
                <w:bCs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bCs/>
                <w:sz w:val="20"/>
                <w:szCs w:val="22"/>
              </w:rPr>
              <w:t>Date</w:t>
            </w:r>
          </w:p>
        </w:tc>
        <w:tc>
          <w:tcPr>
            <w:tcW w:w="3146" w:type="dxa"/>
          </w:tcPr>
          <w:p w14:paraId="268EE102" w14:textId="77777777" w:rsidR="00A24E89" w:rsidRPr="000067FD" w:rsidRDefault="00A24E89" w:rsidP="000228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</w:tr>
      <w:tr w:rsidR="00A24E89" w:rsidRPr="000067FD" w14:paraId="0B762070" w14:textId="77777777" w:rsidTr="0000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9" w:type="dxa"/>
          </w:tcPr>
          <w:p w14:paraId="7F7DB586" w14:textId="77777777" w:rsidR="00A24E89" w:rsidRPr="000067FD" w:rsidRDefault="00A24E89" w:rsidP="00022897">
            <w:pPr>
              <w:spacing w:before="0"/>
              <w:rPr>
                <w:rFonts w:ascii="Abadi MT Condensed" w:hAnsi="Abadi MT Condensed"/>
                <w:b/>
                <w:bCs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bCs/>
                <w:sz w:val="20"/>
                <w:szCs w:val="22"/>
              </w:rPr>
              <w:t>Manager Signature</w:t>
            </w:r>
          </w:p>
        </w:tc>
        <w:tc>
          <w:tcPr>
            <w:tcW w:w="4224" w:type="dxa"/>
          </w:tcPr>
          <w:p w14:paraId="14A9C926" w14:textId="77777777" w:rsidR="00A24E89" w:rsidRPr="000067FD" w:rsidRDefault="00A24E89" w:rsidP="000228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" w:type="dxa"/>
          </w:tcPr>
          <w:p w14:paraId="509666D5" w14:textId="77777777" w:rsidR="00A24E89" w:rsidRPr="000067FD" w:rsidRDefault="00A24E89" w:rsidP="00022897">
            <w:pPr>
              <w:spacing w:before="0"/>
              <w:rPr>
                <w:rFonts w:ascii="Abadi MT Condensed" w:hAnsi="Abadi MT Condensed"/>
                <w:b/>
                <w:bCs/>
                <w:sz w:val="20"/>
                <w:szCs w:val="22"/>
              </w:rPr>
            </w:pPr>
            <w:r w:rsidRPr="000067FD">
              <w:rPr>
                <w:rFonts w:ascii="Abadi MT Condensed" w:hAnsi="Abadi MT Condensed"/>
                <w:b/>
                <w:bCs/>
                <w:sz w:val="20"/>
                <w:szCs w:val="22"/>
              </w:rPr>
              <w:t>Date</w:t>
            </w:r>
          </w:p>
        </w:tc>
        <w:tc>
          <w:tcPr>
            <w:tcW w:w="3146" w:type="dxa"/>
          </w:tcPr>
          <w:p w14:paraId="34F3E3C7" w14:textId="77777777" w:rsidR="00A24E89" w:rsidRPr="000067FD" w:rsidRDefault="00A24E89" w:rsidP="000228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2"/>
              </w:rPr>
            </w:pPr>
          </w:p>
        </w:tc>
        <w:bookmarkStart w:id="0" w:name="_GoBack"/>
        <w:bookmarkEnd w:id="0"/>
      </w:tr>
    </w:tbl>
    <w:p w14:paraId="4DC725AE" w14:textId="77777777" w:rsidR="006F644E" w:rsidRPr="000067FD" w:rsidRDefault="006F644E" w:rsidP="000066A5">
      <w:pPr>
        <w:rPr>
          <w:rFonts w:ascii="Abadi MT Condensed" w:hAnsi="Abadi MT Condensed"/>
        </w:rPr>
      </w:pPr>
    </w:p>
    <w:sectPr w:rsidR="006F644E" w:rsidRPr="000067FD" w:rsidSect="00FC49B0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37709" w14:textId="77777777" w:rsidR="000358F8" w:rsidRDefault="000358F8" w:rsidP="00201F7F">
      <w:pPr>
        <w:spacing w:before="0"/>
      </w:pPr>
      <w:r>
        <w:separator/>
      </w:r>
    </w:p>
  </w:endnote>
  <w:endnote w:type="continuationSeparator" w:id="0">
    <w:p w14:paraId="73D2AD1C" w14:textId="77777777" w:rsidR="000358F8" w:rsidRDefault="000358F8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3414E" w14:textId="77777777" w:rsidR="00201F7F" w:rsidRPr="009A7C62" w:rsidRDefault="009A7C62" w:rsidP="009A7C62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20"/>
                <w:szCs w:val="20"/>
              </w:rPr>
            </w:pPr>
            <w:r w:rsidRPr="00EC090B">
              <w:rPr>
                <w:rFonts w:ascii="Proxima Nova" w:hAnsi="Proxima Nova" w:cs="Segoe UI"/>
                <w:i/>
                <w:sz w:val="21"/>
                <w:szCs w:val="21"/>
                <w:shd w:val="clear" w:color="auto" w:fill="FFFFFF"/>
              </w:rPr>
              <w:t>Template downloaded from </w:t>
            </w:r>
            <w:hyperlink r:id="rId1" w:tgtFrame="_blank" w:history="1">
              <w:r w:rsidRPr="00EC090B">
                <w:rPr>
                  <w:rStyle w:val="Hyperlink"/>
                  <w:rFonts w:ascii="Proxima Nova" w:hAnsi="Proxima Nova" w:cs="Segoe UI"/>
                  <w:i/>
                  <w:color w:val="auto"/>
                  <w:sz w:val="21"/>
                  <w:szCs w:val="21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0067FD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1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0067FD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2A2B" w14:textId="77777777" w:rsidR="000358F8" w:rsidRDefault="000358F8" w:rsidP="00201F7F">
      <w:pPr>
        <w:spacing w:before="0"/>
      </w:pPr>
      <w:r>
        <w:separator/>
      </w:r>
    </w:p>
  </w:footnote>
  <w:footnote w:type="continuationSeparator" w:id="0">
    <w:p w14:paraId="1FA9CA27" w14:textId="77777777" w:rsidR="000358F8" w:rsidRDefault="000358F8" w:rsidP="00201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FC49B0" w:rsidRPr="005060DC" w14:paraId="40C527A3" w14:textId="77777777" w:rsidTr="00022897">
      <w:tc>
        <w:tcPr>
          <w:tcW w:w="5508" w:type="dxa"/>
        </w:tcPr>
        <w:p w14:paraId="22CEB878" w14:textId="77777777" w:rsidR="00FC49B0" w:rsidRPr="005060DC" w:rsidRDefault="00FC49B0" w:rsidP="00FC49B0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79EBFAA5" wp14:editId="6CFB9150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6F879DFF" w14:textId="77777777" w:rsidR="00FC49B0" w:rsidRPr="005060DC" w:rsidRDefault="00FC49B0" w:rsidP="00FC49B0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668E768C" w14:textId="77777777" w:rsidR="00FC49B0" w:rsidRPr="00FC49B0" w:rsidRDefault="00FC49B0" w:rsidP="00FC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F"/>
    <w:rsid w:val="000066A5"/>
    <w:rsid w:val="000067FD"/>
    <w:rsid w:val="000071F7"/>
    <w:rsid w:val="0002798A"/>
    <w:rsid w:val="000358F8"/>
    <w:rsid w:val="00054359"/>
    <w:rsid w:val="00083002"/>
    <w:rsid w:val="00087B85"/>
    <w:rsid w:val="000A01F1"/>
    <w:rsid w:val="000A5BAD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1F7F"/>
    <w:rsid w:val="00212276"/>
    <w:rsid w:val="002219F3"/>
    <w:rsid w:val="002245DB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5A8E"/>
    <w:rsid w:val="00335259"/>
    <w:rsid w:val="0036171B"/>
    <w:rsid w:val="003929F1"/>
    <w:rsid w:val="00394132"/>
    <w:rsid w:val="003A1B63"/>
    <w:rsid w:val="003A41A1"/>
    <w:rsid w:val="003B05AE"/>
    <w:rsid w:val="003B2326"/>
    <w:rsid w:val="003F1D46"/>
    <w:rsid w:val="00437ED0"/>
    <w:rsid w:val="00440CD8"/>
    <w:rsid w:val="00443837"/>
    <w:rsid w:val="00450F66"/>
    <w:rsid w:val="00461739"/>
    <w:rsid w:val="00461CB1"/>
    <w:rsid w:val="00464563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D7E8C"/>
    <w:rsid w:val="004E34C6"/>
    <w:rsid w:val="004F62AD"/>
    <w:rsid w:val="00501AE8"/>
    <w:rsid w:val="00503AC9"/>
    <w:rsid w:val="00504B65"/>
    <w:rsid w:val="005114CE"/>
    <w:rsid w:val="0052122B"/>
    <w:rsid w:val="00534624"/>
    <w:rsid w:val="00542885"/>
    <w:rsid w:val="005557F6"/>
    <w:rsid w:val="00563778"/>
    <w:rsid w:val="0058593A"/>
    <w:rsid w:val="005B4AE2"/>
    <w:rsid w:val="005C3D49"/>
    <w:rsid w:val="005E63CC"/>
    <w:rsid w:val="005F6E87"/>
    <w:rsid w:val="006009C0"/>
    <w:rsid w:val="00613129"/>
    <w:rsid w:val="00617C65"/>
    <w:rsid w:val="00682C69"/>
    <w:rsid w:val="00685EDD"/>
    <w:rsid w:val="006A6919"/>
    <w:rsid w:val="006D2635"/>
    <w:rsid w:val="006D779C"/>
    <w:rsid w:val="006E4F63"/>
    <w:rsid w:val="006E729E"/>
    <w:rsid w:val="006F5CAD"/>
    <w:rsid w:val="006F644E"/>
    <w:rsid w:val="00712449"/>
    <w:rsid w:val="007229D0"/>
    <w:rsid w:val="00745701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C7EB8"/>
    <w:rsid w:val="008D40FF"/>
    <w:rsid w:val="00902964"/>
    <w:rsid w:val="009126F8"/>
    <w:rsid w:val="0094790F"/>
    <w:rsid w:val="00966B90"/>
    <w:rsid w:val="009737B7"/>
    <w:rsid w:val="009802C4"/>
    <w:rsid w:val="009909C4"/>
    <w:rsid w:val="009973A4"/>
    <w:rsid w:val="009976D9"/>
    <w:rsid w:val="00997A3E"/>
    <w:rsid w:val="009A4EA3"/>
    <w:rsid w:val="009A55DC"/>
    <w:rsid w:val="009A7C62"/>
    <w:rsid w:val="009C220D"/>
    <w:rsid w:val="00A149E2"/>
    <w:rsid w:val="00A211B2"/>
    <w:rsid w:val="00A24E89"/>
    <w:rsid w:val="00A2727E"/>
    <w:rsid w:val="00A35524"/>
    <w:rsid w:val="00A74F99"/>
    <w:rsid w:val="00A82BA3"/>
    <w:rsid w:val="00A8561B"/>
    <w:rsid w:val="00A94ACC"/>
    <w:rsid w:val="00AD0DEB"/>
    <w:rsid w:val="00AE6FA4"/>
    <w:rsid w:val="00B03907"/>
    <w:rsid w:val="00B11811"/>
    <w:rsid w:val="00B12BF9"/>
    <w:rsid w:val="00B311E1"/>
    <w:rsid w:val="00B43D07"/>
    <w:rsid w:val="00B4735C"/>
    <w:rsid w:val="00B60C88"/>
    <w:rsid w:val="00B73098"/>
    <w:rsid w:val="00B90EC2"/>
    <w:rsid w:val="00BA268F"/>
    <w:rsid w:val="00BB4EAF"/>
    <w:rsid w:val="00C05ACE"/>
    <w:rsid w:val="00C079CA"/>
    <w:rsid w:val="00C31808"/>
    <w:rsid w:val="00C5330F"/>
    <w:rsid w:val="00C67741"/>
    <w:rsid w:val="00C74647"/>
    <w:rsid w:val="00C76039"/>
    <w:rsid w:val="00C76480"/>
    <w:rsid w:val="00C80AD2"/>
    <w:rsid w:val="00C92FD6"/>
    <w:rsid w:val="00CA28E6"/>
    <w:rsid w:val="00CA6702"/>
    <w:rsid w:val="00CB7227"/>
    <w:rsid w:val="00CD247C"/>
    <w:rsid w:val="00CE4C5F"/>
    <w:rsid w:val="00D0221A"/>
    <w:rsid w:val="00D03A13"/>
    <w:rsid w:val="00D14E73"/>
    <w:rsid w:val="00D4274D"/>
    <w:rsid w:val="00D508A7"/>
    <w:rsid w:val="00D6155E"/>
    <w:rsid w:val="00D7756C"/>
    <w:rsid w:val="00D90A75"/>
    <w:rsid w:val="00D94A20"/>
    <w:rsid w:val="00DA4B5C"/>
    <w:rsid w:val="00DC47A2"/>
    <w:rsid w:val="00DE1551"/>
    <w:rsid w:val="00DE7FB7"/>
    <w:rsid w:val="00DF6D6C"/>
    <w:rsid w:val="00E0507F"/>
    <w:rsid w:val="00E20DDA"/>
    <w:rsid w:val="00E32A8B"/>
    <w:rsid w:val="00E36054"/>
    <w:rsid w:val="00E37E7B"/>
    <w:rsid w:val="00E46E04"/>
    <w:rsid w:val="00E85D51"/>
    <w:rsid w:val="00E87396"/>
    <w:rsid w:val="00EB478A"/>
    <w:rsid w:val="00EC42A3"/>
    <w:rsid w:val="00EE42D7"/>
    <w:rsid w:val="00EE4A98"/>
    <w:rsid w:val="00F02A61"/>
    <w:rsid w:val="00F416FF"/>
    <w:rsid w:val="00F50EA8"/>
    <w:rsid w:val="00F60727"/>
    <w:rsid w:val="00F83033"/>
    <w:rsid w:val="00F966AA"/>
    <w:rsid w:val="00FB538F"/>
    <w:rsid w:val="00FC3071"/>
    <w:rsid w:val="00FC49B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7175"/>
  <w15:docId w15:val="{40026D6A-CD0D-4116-9186-5DE4F11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01F7F"/>
    <w:rPr>
      <w:color w:val="0000FF" w:themeColor="hyperlink"/>
      <w:u w:val="single"/>
    </w:rPr>
  </w:style>
  <w:style w:type="character" w:customStyle="1" w:styleId="A2">
    <w:name w:val="A2"/>
    <w:uiPriority w:val="99"/>
    <w:rsid w:val="00FC49B0"/>
    <w:rPr>
      <w:rFonts w:cs="Myriad Pro Light"/>
      <w:color w:val="000000"/>
      <w:sz w:val="16"/>
      <w:szCs w:val="16"/>
    </w:rPr>
  </w:style>
  <w:style w:type="table" w:styleId="GridTable4-Accent5">
    <w:name w:val="Grid Table 4 Accent 5"/>
    <w:basedOn w:val="TableNormal"/>
    <w:uiPriority w:val="49"/>
    <w:rsid w:val="000067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0067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5D2A6-07E4-4140-B0C1-CB8CBF5B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Thomas Outlaw</dc:creator>
  <cp:keywords/>
  <cp:lastModifiedBy>ALI JAVED</cp:lastModifiedBy>
  <cp:revision>77</cp:revision>
  <cp:lastPrinted>2004-01-28T17:11:00Z</cp:lastPrinted>
  <dcterms:created xsi:type="dcterms:W3CDTF">2014-08-08T20:39:00Z</dcterms:created>
  <dcterms:modified xsi:type="dcterms:W3CDTF">2020-07-29T13:17:00Z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