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5395"/>
      </w:tblGrid>
      <w:tr w:rsidR="00AD0DEB" w:rsidRPr="00653698" w14:paraId="0BC45211" w14:textId="77777777" w:rsidTr="00AD0DEB">
        <w:tc>
          <w:tcPr>
            <w:tcW w:w="5508" w:type="dxa"/>
          </w:tcPr>
          <w:p w14:paraId="34EE0040" w14:textId="77777777" w:rsidR="00AD0DEB" w:rsidRPr="00653698" w:rsidRDefault="00AD0DEB" w:rsidP="00AD0DEB">
            <w:pPr>
              <w:rPr>
                <w:rFonts w:ascii="Abadi MT Condensed" w:hAnsi="Abadi MT Condensed"/>
              </w:rPr>
            </w:pPr>
            <w:r w:rsidRPr="00653698">
              <w:rPr>
                <w:rFonts w:ascii="Abadi MT Condensed" w:hAnsi="Abadi MT Condensed"/>
                <w:noProof/>
              </w:rPr>
              <w:drawing>
                <wp:inline distT="0" distB="0" distL="0" distR="0" wp14:anchorId="1CD5760A" wp14:editId="441E0C9D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508" w:type="dxa"/>
          </w:tcPr>
          <w:p w14:paraId="298C707E" w14:textId="77777777" w:rsidR="00AD0DEB" w:rsidRPr="00653698" w:rsidRDefault="00AD0DEB" w:rsidP="00AD0DEB">
            <w:pPr>
              <w:pStyle w:val="CompanyName"/>
              <w:rPr>
                <w:rFonts w:ascii="Abadi MT Condensed" w:hAnsi="Abadi MT Condensed"/>
              </w:rPr>
            </w:pPr>
            <w:r w:rsidRPr="00653698">
              <w:rPr>
                <w:rFonts w:ascii="Abadi MT Condensed" w:hAnsi="Abadi MT Condensed"/>
              </w:rPr>
              <w:t>Company Name</w:t>
            </w:r>
          </w:p>
        </w:tc>
      </w:tr>
    </w:tbl>
    <w:p w14:paraId="058D03D0" w14:textId="77777777" w:rsidR="00467865" w:rsidRPr="00655BDF" w:rsidRDefault="00A149E2" w:rsidP="00655BDF">
      <w:pPr>
        <w:pStyle w:val="Heading1"/>
        <w:rPr>
          <w:rFonts w:ascii="Abadi MT Condensed" w:hAnsi="Abadi MT Condensed"/>
          <w:sz w:val="28"/>
          <w:szCs w:val="28"/>
        </w:rPr>
      </w:pPr>
      <w:r w:rsidRPr="00655BDF">
        <w:rPr>
          <w:rFonts w:ascii="Abadi MT Condensed" w:hAnsi="Abadi MT Condensed"/>
          <w:sz w:val="28"/>
          <w:szCs w:val="28"/>
        </w:rPr>
        <w:t xml:space="preserve">Employee </w:t>
      </w:r>
      <w:r w:rsidR="00F002EB" w:rsidRPr="00655BDF">
        <w:rPr>
          <w:rFonts w:ascii="Abadi MT Condensed" w:hAnsi="Abadi MT Condensed"/>
          <w:sz w:val="28"/>
          <w:szCs w:val="28"/>
        </w:rPr>
        <w:t>Evaluation</w:t>
      </w:r>
    </w:p>
    <w:p w14:paraId="0DD7E76E" w14:textId="77777777" w:rsidR="00AD0DEB" w:rsidRPr="00653698" w:rsidRDefault="00AD0DEB" w:rsidP="00AD0DEB">
      <w:pPr>
        <w:pStyle w:val="Heading2"/>
        <w:rPr>
          <w:rFonts w:ascii="Abadi MT Condensed" w:hAnsi="Abadi MT Condensed"/>
        </w:rPr>
      </w:pPr>
      <w:r w:rsidRPr="00653698">
        <w:rPr>
          <w:rFonts w:ascii="Abadi MT Condensed" w:hAnsi="Abadi MT Condensed"/>
        </w:rPr>
        <w:t>Employee Information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1263"/>
        <w:gridCol w:w="5478"/>
        <w:gridCol w:w="1157"/>
        <w:gridCol w:w="11"/>
        <w:gridCol w:w="2881"/>
      </w:tblGrid>
      <w:tr w:rsidR="00A149E2" w:rsidRPr="00653698" w14:paraId="65E11D81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2ED62886" w14:textId="77777777" w:rsidR="00A149E2" w:rsidRPr="00653698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68DD740B" w14:textId="77777777" w:rsidR="00A149E2" w:rsidRPr="00653698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dxa"/>
          </w:tcPr>
          <w:p w14:paraId="12B9C242" w14:textId="77777777" w:rsidR="00A149E2" w:rsidRPr="00653698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Employee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gridSpan w:val="2"/>
          </w:tcPr>
          <w:p w14:paraId="7B5E25E8" w14:textId="77777777" w:rsidR="00A149E2" w:rsidRPr="00653698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149E2" w:rsidRPr="00653698" w14:paraId="6F36BE1B" w14:textId="77777777" w:rsidTr="0065369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0835D12F" w14:textId="77777777" w:rsidR="00A149E2" w:rsidRPr="00653698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Job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13A69A18" w14:textId="77777777" w:rsidR="00A149E2" w:rsidRPr="00653698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gridSpan w:val="2"/>
          </w:tcPr>
          <w:p w14:paraId="79725006" w14:textId="77777777" w:rsidR="00A149E2" w:rsidRPr="00653698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14:paraId="3174F70F" w14:textId="77777777" w:rsidR="00A149E2" w:rsidRPr="00653698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12449" w:rsidRPr="00653698" w14:paraId="7BB1D96D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222812D6" w14:textId="77777777" w:rsidR="00712449" w:rsidRPr="00653698" w:rsidRDefault="00712449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Department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76676D7C" w14:textId="77777777" w:rsidR="00712449" w:rsidRPr="00653698" w:rsidRDefault="00712449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dxa"/>
          </w:tcPr>
          <w:p w14:paraId="78E034C4" w14:textId="77777777" w:rsidR="00712449" w:rsidRPr="00653698" w:rsidRDefault="00712449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gridSpan w:val="2"/>
          </w:tcPr>
          <w:p w14:paraId="4C5533D2" w14:textId="77777777" w:rsidR="00712449" w:rsidRPr="00653698" w:rsidRDefault="00712449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219F3" w:rsidRPr="00653698" w14:paraId="085C4A7B" w14:textId="77777777" w:rsidTr="0065369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70EF1824" w14:textId="77777777" w:rsidR="002219F3" w:rsidRPr="00653698" w:rsidRDefault="002219F3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653698">
              <w:rPr>
                <w:rFonts w:ascii="Abadi MT Condensed" w:hAnsi="Abadi MT Condensed"/>
                <w:sz w:val="20"/>
                <w:szCs w:val="20"/>
              </w:rPr>
              <w:t>Review Period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1F7E0C80" w14:textId="77777777" w:rsidR="002219F3" w:rsidRPr="00653698" w:rsidRDefault="002219F3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gridSpan w:val="2"/>
          </w:tcPr>
          <w:p w14:paraId="41B241DF" w14:textId="77777777" w:rsidR="002219F3" w:rsidRPr="00653698" w:rsidRDefault="002219F3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14:paraId="6E95EAC4" w14:textId="77777777" w:rsidR="002219F3" w:rsidRPr="00653698" w:rsidRDefault="002219F3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57A20C1A" w14:textId="77777777" w:rsidR="00AD0DEB" w:rsidRPr="00653698" w:rsidRDefault="00AD0DEB" w:rsidP="00AD0DEB">
      <w:pPr>
        <w:pStyle w:val="Heading2"/>
        <w:rPr>
          <w:rFonts w:ascii="Abadi MT Condensed" w:hAnsi="Abadi MT Condensed"/>
        </w:rPr>
      </w:pPr>
      <w:r w:rsidRPr="00653698">
        <w:rPr>
          <w:rFonts w:ascii="Abadi MT Condensed" w:hAnsi="Abadi MT Condensed"/>
        </w:rPr>
        <w:t>Ratings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989"/>
        <w:gridCol w:w="2463"/>
        <w:gridCol w:w="863"/>
        <w:gridCol w:w="600"/>
        <w:gridCol w:w="1465"/>
        <w:gridCol w:w="1465"/>
        <w:gridCol w:w="1465"/>
        <w:gridCol w:w="1480"/>
      </w:tblGrid>
      <w:tr w:rsidR="00212276" w:rsidRPr="00653698" w14:paraId="4A219CFD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7EB71CDB" w14:textId="77777777" w:rsidR="00212276" w:rsidRPr="00653698" w:rsidRDefault="00212276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51DAEE7A" w14:textId="77777777" w:rsidR="00212276" w:rsidRPr="00653698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 xml:space="preserve">1 = </w:t>
            </w:r>
            <w:r w:rsidR="00212276" w:rsidRPr="00653698">
              <w:rPr>
                <w:rFonts w:ascii="Abadi MT Condensed" w:hAnsi="Abadi MT Condensed"/>
                <w:sz w:val="18"/>
                <w:szCs w:val="18"/>
              </w:rPr>
              <w:t>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56FB8DF8" w14:textId="77777777" w:rsidR="00212276" w:rsidRPr="00653698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 xml:space="preserve">2 = </w:t>
            </w:r>
            <w:r w:rsidR="00212276" w:rsidRPr="00653698">
              <w:rPr>
                <w:rFonts w:ascii="Abadi MT Condensed" w:hAnsi="Abadi MT Condensed"/>
                <w:sz w:val="18"/>
                <w:szCs w:val="18"/>
              </w:rPr>
              <w:t>Fair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0B824029" w14:textId="77777777" w:rsidR="00212276" w:rsidRPr="00653698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 xml:space="preserve">3 = </w:t>
            </w:r>
            <w:r w:rsidR="00212276" w:rsidRPr="00653698">
              <w:rPr>
                <w:rFonts w:ascii="Abadi MT Condensed" w:hAnsi="Abadi MT Condensed"/>
                <w:sz w:val="18"/>
                <w:szCs w:val="18"/>
              </w:rPr>
              <w:t>Satisfactory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EE408F0" w14:textId="77777777" w:rsidR="00212276" w:rsidRPr="00653698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 xml:space="preserve">4 = </w:t>
            </w:r>
            <w:r w:rsidR="00212276" w:rsidRPr="00653698">
              <w:rPr>
                <w:rFonts w:ascii="Abadi MT Condensed" w:hAnsi="Abadi MT Condensed"/>
                <w:sz w:val="18"/>
                <w:szCs w:val="18"/>
              </w:rPr>
              <w:t>Good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2D37A0D3" w14:textId="77777777" w:rsidR="00212276" w:rsidRPr="00653698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 xml:space="preserve">5 = </w:t>
            </w:r>
            <w:r w:rsidR="00212276" w:rsidRPr="00653698">
              <w:rPr>
                <w:rFonts w:ascii="Abadi MT Condensed" w:hAnsi="Abadi MT Condensed"/>
                <w:sz w:val="18"/>
                <w:szCs w:val="18"/>
              </w:rPr>
              <w:t>Excellent</w:t>
            </w:r>
          </w:p>
        </w:tc>
      </w:tr>
      <w:tr w:rsidR="00212276" w:rsidRPr="00653698" w14:paraId="516D1921" w14:textId="77777777" w:rsidTr="0065369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069063B1" w14:textId="77777777" w:rsidR="00212276" w:rsidRPr="00653698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>Job Knowledge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6C4D1F3E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5B4723A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568EF9B4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460E580A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2F5455D2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</w:tr>
      <w:tr w:rsidR="00A149E2" w:rsidRPr="00653698" w14:paraId="75034CE2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169D789" w14:textId="77777777" w:rsidR="00A149E2" w:rsidRPr="00653698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347E86BA" w14:textId="77777777" w:rsidR="00A149E2" w:rsidRPr="00653698" w:rsidRDefault="00A149E2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212276" w:rsidRPr="00653698" w14:paraId="408C91A5" w14:textId="77777777" w:rsidTr="0065369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1AA9669A" w14:textId="77777777" w:rsidR="00212276" w:rsidRPr="00653698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>Work Quality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6FD1D605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00C60DF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55ED29F2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066F0814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6C958E9A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</w:tr>
      <w:tr w:rsidR="00A149E2" w:rsidRPr="00653698" w14:paraId="4CB1CC30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BBC4FC4" w14:textId="77777777" w:rsidR="00A149E2" w:rsidRPr="00653698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324CF077" w14:textId="77777777" w:rsidR="00A149E2" w:rsidRPr="00653698" w:rsidRDefault="00A149E2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212276" w:rsidRPr="00653698" w14:paraId="0FEFCF43" w14:textId="77777777" w:rsidTr="0065369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5BF327CD" w14:textId="77777777" w:rsidR="00212276" w:rsidRPr="00653698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>Attendance/Punctuality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1A4ABF90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40A3B3DB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6337A968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96AD43E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425D4A15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</w:tr>
      <w:tr w:rsidR="00A149E2" w:rsidRPr="00653698" w14:paraId="627A41D2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DEF09B0" w14:textId="77777777" w:rsidR="00A149E2" w:rsidRPr="00653698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5653A8A9" w14:textId="77777777" w:rsidR="00A149E2" w:rsidRPr="00653698" w:rsidRDefault="00A149E2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212276" w:rsidRPr="00653698" w14:paraId="20B34A27" w14:textId="77777777" w:rsidTr="0065369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073BFABF" w14:textId="77777777" w:rsidR="00212276" w:rsidRPr="00653698" w:rsidRDefault="00212276" w:rsidP="002219F3">
            <w:pPr>
              <w:pStyle w:val="Heading4"/>
              <w:outlineLvl w:val="3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>Initiative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230F229E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6AFC7D7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70923EAC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357B35D6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52CD1534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</w:tr>
      <w:tr w:rsidR="00A149E2" w:rsidRPr="00653698" w14:paraId="07DF2C38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93080FA" w14:textId="77777777" w:rsidR="00A149E2" w:rsidRPr="00653698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74D0C33F" w14:textId="77777777" w:rsidR="00A149E2" w:rsidRPr="00653698" w:rsidRDefault="00A149E2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212276" w:rsidRPr="00653698" w14:paraId="095088ED" w14:textId="77777777" w:rsidTr="0065369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17B01C37" w14:textId="77777777" w:rsidR="00212276" w:rsidRPr="00653698" w:rsidRDefault="00212276" w:rsidP="002219F3">
            <w:pPr>
              <w:pStyle w:val="Heading4"/>
              <w:outlineLvl w:val="3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>Communication/Listening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5A37227A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0327A84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7B92C569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48AC3478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1165CC05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</w:tr>
      <w:tr w:rsidR="00A149E2" w:rsidRPr="00653698" w14:paraId="7B2CFED4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1A1ACE8" w14:textId="77777777" w:rsidR="00A149E2" w:rsidRPr="00653698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6273450D" w14:textId="77777777" w:rsidR="00A149E2" w:rsidRPr="00653698" w:rsidRDefault="00A149E2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212276" w:rsidRPr="00653698" w14:paraId="64FA39E3" w14:textId="77777777" w:rsidTr="0065369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0838F591" w14:textId="77777777" w:rsidR="00212276" w:rsidRPr="00653698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sz w:val="18"/>
                <w:szCs w:val="18"/>
              </w:rPr>
              <w:t>Dependability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0C317A8B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136E92E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129C7CE1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86F7E2F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08489EA1" w14:textId="77777777" w:rsidR="00212276" w:rsidRPr="00653698" w:rsidRDefault="000F2528" w:rsidP="002219F3">
            <w:pPr>
              <w:pStyle w:val="CheckBox"/>
              <w:rPr>
                <w:rFonts w:ascii="Abadi MT Condensed" w:hAnsi="Abadi MT Condensed"/>
                <w:sz w:val="18"/>
                <w:szCs w:val="18"/>
              </w:rPr>
            </w:pP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instrText xml:space="preserve"> FORMCHECKBOX </w:instrText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</w:r>
            <w:r w:rsidR="006C5745"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separate"/>
            </w:r>
            <w:r w:rsidRPr="00653698">
              <w:rPr>
                <w:rStyle w:val="CheckBoxChar"/>
                <w:rFonts w:ascii="Abadi MT Condensed" w:hAnsi="Abadi MT Condensed"/>
                <w:sz w:val="18"/>
                <w:szCs w:val="18"/>
              </w:rPr>
              <w:fldChar w:fldCharType="end"/>
            </w:r>
          </w:p>
        </w:tc>
      </w:tr>
      <w:tr w:rsidR="00A149E2" w:rsidRPr="00653698" w14:paraId="23A20539" w14:textId="77777777" w:rsidTr="006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E8BAA87" w14:textId="77777777" w:rsidR="00A149E2" w:rsidRPr="00653698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7F1A00EA" w14:textId="77777777" w:rsidR="00A149E2" w:rsidRPr="00653698" w:rsidRDefault="00A149E2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712449" w:rsidRPr="00653698" w14:paraId="3BE00B1A" w14:textId="77777777" w:rsidTr="0065369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3"/>
          </w:tcPr>
          <w:p w14:paraId="19AF2B0F" w14:textId="77777777" w:rsidR="00712449" w:rsidRPr="00653698" w:rsidRDefault="00712449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3698">
              <w:rPr>
                <w:rStyle w:val="Heading4Char"/>
                <w:rFonts w:ascii="Abadi MT Condensed" w:hAnsi="Abadi MT Condensed"/>
                <w:i w:val="0"/>
                <w:sz w:val="18"/>
                <w:szCs w:val="18"/>
              </w:rPr>
              <w:t>Overall Rating</w:t>
            </w:r>
            <w:r w:rsidRPr="00653698">
              <w:rPr>
                <w:rFonts w:ascii="Abadi MT Condensed" w:hAnsi="Abadi MT Condensed"/>
                <w:i w:val="0"/>
                <w:sz w:val="18"/>
                <w:szCs w:val="18"/>
              </w:rPr>
              <w:t xml:space="preserve"> (average the rating numbers above)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5"/>
          </w:tcPr>
          <w:p w14:paraId="70139FA2" w14:textId="77777777" w:rsidR="00712449" w:rsidRPr="00653698" w:rsidRDefault="00712449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</w:tbl>
    <w:p w14:paraId="1D16CB06" w14:textId="77777777" w:rsidR="00AD0DEB" w:rsidRPr="00653698" w:rsidRDefault="00AD0DEB" w:rsidP="00AD0DEB">
      <w:pPr>
        <w:pStyle w:val="Heading2"/>
        <w:rPr>
          <w:rFonts w:ascii="Abadi MT Condensed" w:hAnsi="Abadi MT Condensed"/>
        </w:rPr>
      </w:pPr>
      <w:r w:rsidRPr="00653698">
        <w:rPr>
          <w:rFonts w:ascii="Abadi MT Condensed" w:hAnsi="Abadi MT Condensed"/>
        </w:rPr>
        <w:t>Evaluation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2201"/>
        <w:gridCol w:w="8589"/>
      </w:tblGrid>
      <w:tr w:rsidR="00D4274D" w:rsidRPr="00655BDF" w14:paraId="1F203D80" w14:textId="77777777" w:rsidTr="0065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0E777236" w14:textId="77777777" w:rsidR="00D4274D" w:rsidRPr="00655BDF" w:rsidRDefault="00A149E2" w:rsidP="002219F3">
            <w:pPr>
              <w:pStyle w:val="Heading5"/>
              <w:outlineLvl w:val="4"/>
              <w:rPr>
                <w:rFonts w:ascii="Abadi MT Condensed" w:hAnsi="Abadi MT Condensed"/>
                <w:sz w:val="18"/>
                <w:szCs w:val="18"/>
              </w:rPr>
            </w:pPr>
            <w:r w:rsidRPr="00655BDF">
              <w:rPr>
                <w:rFonts w:ascii="Abadi MT Condensed" w:hAnsi="Abadi MT Condensed"/>
                <w:sz w:val="18"/>
                <w:szCs w:val="18"/>
              </w:rPr>
              <w:t>Additional 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05" w:type="dxa"/>
          </w:tcPr>
          <w:p w14:paraId="17652A9B" w14:textId="77777777" w:rsidR="00D4274D" w:rsidRPr="00655BDF" w:rsidRDefault="00D4274D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  <w:tr w:rsidR="00D4274D" w:rsidRPr="00655BDF" w14:paraId="6F6F2565" w14:textId="77777777" w:rsidTr="00655BDF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32E40C07" w14:textId="77777777" w:rsidR="00534624" w:rsidRPr="00655BDF" w:rsidRDefault="00A149E2" w:rsidP="002219F3">
            <w:pPr>
              <w:pStyle w:val="Heading5"/>
              <w:outlineLvl w:val="4"/>
              <w:rPr>
                <w:rFonts w:ascii="Abadi MT Condensed" w:hAnsi="Abadi MT Condensed"/>
                <w:sz w:val="18"/>
                <w:szCs w:val="18"/>
              </w:rPr>
            </w:pPr>
            <w:r w:rsidRPr="00655BDF">
              <w:rPr>
                <w:rFonts w:ascii="Abadi MT Condensed" w:hAnsi="Abadi MT Condensed"/>
                <w:sz w:val="18"/>
                <w:szCs w:val="18"/>
              </w:rPr>
              <w:t>Goals</w:t>
            </w:r>
            <w:r w:rsidR="00534624" w:rsidRPr="00655BDF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</w:p>
          <w:p w14:paraId="71AE28AE" w14:textId="77777777" w:rsidR="00A149E2" w:rsidRPr="00655BDF" w:rsidRDefault="00A149E2" w:rsidP="004B1269">
            <w:pPr>
              <w:pStyle w:val="Italic"/>
              <w:rPr>
                <w:rFonts w:ascii="Abadi MT Condensed" w:hAnsi="Abadi MT Condensed"/>
                <w:i w:val="0"/>
                <w:sz w:val="18"/>
                <w:szCs w:val="18"/>
              </w:rPr>
            </w:pPr>
            <w:r w:rsidRPr="00655BDF">
              <w:rPr>
                <w:rFonts w:ascii="Abadi MT Condensed" w:hAnsi="Abadi MT Condensed"/>
                <w:i w:val="0"/>
                <w:sz w:val="18"/>
                <w:szCs w:val="18"/>
              </w:rPr>
              <w:t>(as agreed upon by employee and manager)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05" w:type="dxa"/>
          </w:tcPr>
          <w:p w14:paraId="415B87A2" w14:textId="77777777" w:rsidR="00D4274D" w:rsidRPr="00655BDF" w:rsidRDefault="00D4274D" w:rsidP="002219F3">
            <w:pPr>
              <w:rPr>
                <w:rFonts w:ascii="Abadi MT Condensed" w:hAnsi="Abadi MT Condensed"/>
                <w:sz w:val="18"/>
                <w:szCs w:val="18"/>
              </w:rPr>
            </w:pPr>
          </w:p>
        </w:tc>
      </w:tr>
    </w:tbl>
    <w:p w14:paraId="15FA81D7" w14:textId="77777777" w:rsidR="00AD0DEB" w:rsidRPr="00653698" w:rsidRDefault="00AD0DEB" w:rsidP="00AD0DEB">
      <w:pPr>
        <w:pStyle w:val="Heading2"/>
        <w:rPr>
          <w:rFonts w:ascii="Abadi MT Condensed" w:hAnsi="Abadi MT Condensed"/>
        </w:rPr>
      </w:pPr>
      <w:r w:rsidRPr="00653698">
        <w:rPr>
          <w:rFonts w:ascii="Abadi MT Condensed" w:hAnsi="Abadi MT Condensed"/>
        </w:rPr>
        <w:t>Verification of Review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2217"/>
        <w:gridCol w:w="4527"/>
        <w:gridCol w:w="675"/>
        <w:gridCol w:w="3371"/>
      </w:tblGrid>
      <w:tr w:rsidR="00A149E2" w:rsidRPr="00655BDF" w14:paraId="1759CCC5" w14:textId="77777777" w:rsidTr="0065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1" w:type="dxa"/>
            <w:gridSpan w:val="4"/>
          </w:tcPr>
          <w:p w14:paraId="4653C92E" w14:textId="77777777" w:rsidR="00A149E2" w:rsidRPr="00655BDF" w:rsidRDefault="00CB7227" w:rsidP="004B1269">
            <w:pPr>
              <w:pStyle w:val="Italic"/>
              <w:rPr>
                <w:rFonts w:ascii="Abadi MT Condensed" w:hAnsi="Abadi MT Condensed"/>
                <w:i w:val="0"/>
                <w:iCs/>
                <w:sz w:val="20"/>
                <w:szCs w:val="20"/>
              </w:rPr>
            </w:pPr>
            <w:r w:rsidRPr="00655BDF">
              <w:rPr>
                <w:rFonts w:ascii="Abadi MT Condensed" w:hAnsi="Abadi MT Condensed"/>
                <w:i w:val="0"/>
                <w:iCs/>
                <w:sz w:val="20"/>
                <w:szCs w:val="20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</w:tc>
      </w:tr>
      <w:tr w:rsidR="00A149E2" w:rsidRPr="00655BDF" w14:paraId="6709B008" w14:textId="77777777" w:rsidTr="00655BD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dxa"/>
          </w:tcPr>
          <w:p w14:paraId="6B1159FC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  <w:r w:rsidRPr="00655BDF">
              <w:rPr>
                <w:rFonts w:ascii="Abadi MT Condensed" w:hAnsi="Abadi MT Condensed"/>
                <w:iCs/>
                <w:sz w:val="20"/>
                <w:szCs w:val="20"/>
              </w:rPr>
              <w:t>Employee 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3B61023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A95BE4B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  <w:r w:rsidRPr="00655BDF">
              <w:rPr>
                <w:rFonts w:ascii="Abadi MT Condensed" w:hAnsi="Abadi MT Condensed"/>
                <w:iCs/>
                <w:sz w:val="20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8" w:type="dxa"/>
          </w:tcPr>
          <w:p w14:paraId="6DB22A32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</w:p>
        </w:tc>
      </w:tr>
      <w:tr w:rsidR="00A149E2" w:rsidRPr="00655BDF" w14:paraId="6817F1CA" w14:textId="77777777" w:rsidTr="0065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dxa"/>
          </w:tcPr>
          <w:p w14:paraId="79B30416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  <w:r w:rsidRPr="00655BDF">
              <w:rPr>
                <w:rFonts w:ascii="Abadi MT Condensed" w:hAnsi="Abadi MT Condensed"/>
                <w:iCs/>
                <w:sz w:val="20"/>
                <w:szCs w:val="20"/>
              </w:rPr>
              <w:t>Manager 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63B0B062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C6B8B21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  <w:r w:rsidRPr="00655BDF">
              <w:rPr>
                <w:rFonts w:ascii="Abadi MT Condensed" w:hAnsi="Abadi MT Condensed"/>
                <w:iCs/>
                <w:sz w:val="20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8" w:type="dxa"/>
          </w:tcPr>
          <w:p w14:paraId="14C51734" w14:textId="77777777" w:rsidR="00A149E2" w:rsidRPr="00655BDF" w:rsidRDefault="00A149E2" w:rsidP="002219F3">
            <w:pPr>
              <w:rPr>
                <w:rFonts w:ascii="Abadi MT Condensed" w:hAnsi="Abadi MT Condensed"/>
                <w:iCs/>
                <w:sz w:val="20"/>
                <w:szCs w:val="20"/>
              </w:rPr>
            </w:pPr>
          </w:p>
        </w:tc>
      </w:tr>
    </w:tbl>
    <w:p w14:paraId="79A3D2A8" w14:textId="77777777" w:rsidR="00B60C88" w:rsidRPr="00653698" w:rsidRDefault="00B60C88" w:rsidP="00B60C88">
      <w:pPr>
        <w:rPr>
          <w:rFonts w:ascii="Abadi MT Condensed" w:hAnsi="Abadi MT Condensed"/>
        </w:rPr>
      </w:pPr>
    </w:p>
    <w:sectPr w:rsidR="00B60C88" w:rsidRPr="00653698" w:rsidSect="008D40FF"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F8E5" w14:textId="77777777" w:rsidR="006C5745" w:rsidRDefault="006C5745" w:rsidP="00B26445">
      <w:pPr>
        <w:spacing w:before="0"/>
      </w:pPr>
      <w:r>
        <w:separator/>
      </w:r>
    </w:p>
  </w:endnote>
  <w:endnote w:type="continuationSeparator" w:id="0">
    <w:p w14:paraId="78FEEEA9" w14:textId="77777777" w:rsidR="006C5745" w:rsidRDefault="006C5745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91BE" w14:textId="4A40B83D" w:rsidR="00B26445" w:rsidRDefault="00B26445" w:rsidP="00B26445">
    <w:pPr>
      <w:pStyle w:val="Footer"/>
      <w:jc w:val="right"/>
    </w:pPr>
    <w:r>
      <w:t xml:space="preserve">This </w:t>
    </w:r>
    <w:hyperlink r:id="rId1" w:history="1">
      <w:r w:rsidRPr="00B26445">
        <w:rPr>
          <w:rStyle w:val="Hyperlink"/>
        </w:rPr>
        <w:t>employee evaluation form</w:t>
      </w:r>
    </w:hyperlink>
    <w:r>
      <w:t xml:space="preserve"> downloaded from </w:t>
    </w:r>
    <w:hyperlink r:id="rId2" w:history="1">
      <w:proofErr w:type="spellStart"/>
      <w:r w:rsidRPr="00B26445">
        <w:rPr>
          <w:rStyle w:val="Hyperlink"/>
        </w:rPr>
        <w:t>Betterteam</w:t>
      </w:r>
      <w:proofErr w:type="spellEnd"/>
    </w:hyperlink>
    <w:r>
      <w:t>.</w:t>
    </w:r>
  </w:p>
  <w:p w14:paraId="788F8B9B" w14:textId="77777777" w:rsidR="00B26445" w:rsidRDefault="00B26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A850" w14:textId="77777777" w:rsidR="006C5745" w:rsidRDefault="006C5745" w:rsidP="00B26445">
      <w:pPr>
        <w:spacing w:before="0"/>
      </w:pPr>
      <w:r>
        <w:separator/>
      </w:r>
    </w:p>
  </w:footnote>
  <w:footnote w:type="continuationSeparator" w:id="0">
    <w:p w14:paraId="5420C19E" w14:textId="77777777" w:rsidR="006C5745" w:rsidRDefault="006C5745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53698"/>
    <w:rsid w:val="00655BDF"/>
    <w:rsid w:val="00682C69"/>
    <w:rsid w:val="006C5745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26445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02EB"/>
    <w:rsid w:val="00F02A61"/>
    <w:rsid w:val="00F416FF"/>
    <w:rsid w:val="00F83033"/>
    <w:rsid w:val="00F966AA"/>
    <w:rsid w:val="00FB538F"/>
    <w:rsid w:val="00FC3071"/>
    <w:rsid w:val="00FD5902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6536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employee-evalu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ALI JAVED</cp:lastModifiedBy>
  <cp:revision>4</cp:revision>
  <cp:lastPrinted>2020-07-29T10:33:00Z</cp:lastPrinted>
  <dcterms:created xsi:type="dcterms:W3CDTF">2017-08-10T22:35:00Z</dcterms:created>
  <dcterms:modified xsi:type="dcterms:W3CDTF">2020-07-29T10:34:00Z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