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15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0" w:lineRule="atLeast"/>
        <w:rPr>
          <w:rFonts w:ascii="Lato" w:hAnsi="Lato"/>
          <w:sz w:val="71"/>
        </w:rPr>
      </w:pPr>
      <w:bookmarkStart w:id="0" w:name="_GoBack"/>
      <w:r w:rsidRPr="00AD6CBB">
        <w:rPr>
          <w:rFonts w:ascii="Lato" w:hAnsi="Lato"/>
          <w:sz w:val="71"/>
        </w:rPr>
        <w:t xml:space="preserve">Service Level </w:t>
      </w:r>
      <w:bookmarkEnd w:id="0"/>
      <w:r w:rsidRPr="00AD6CBB">
        <w:rPr>
          <w:rFonts w:ascii="Lato" w:hAnsi="Lato"/>
          <w:sz w:val="71"/>
        </w:rPr>
        <w:t>Agreement</w:t>
      </w:r>
    </w:p>
    <w:p w:rsidR="00000000" w:rsidRPr="00AD6CBB" w:rsidRDefault="00AD6CBB">
      <w:pPr>
        <w:spacing w:line="24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0" w:lineRule="atLeast"/>
        <w:rPr>
          <w:rFonts w:ascii="Lato" w:hAnsi="Lato"/>
          <w:sz w:val="72"/>
        </w:rPr>
      </w:pPr>
      <w:r w:rsidRPr="00AD6CBB">
        <w:rPr>
          <w:rFonts w:ascii="Lato" w:hAnsi="Lato"/>
          <w:sz w:val="72"/>
        </w:rPr>
        <w:t>Template</w:t>
      </w:r>
    </w:p>
    <w:p w:rsidR="00000000" w:rsidRPr="00AD6CBB" w:rsidRDefault="00AD6CBB">
      <w:pPr>
        <w:spacing w:line="200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241" w:lineRule="exact"/>
        <w:rPr>
          <w:rFonts w:ascii="Lato" w:eastAsia="Times New Roman" w:hAnsi="Lato"/>
          <w:sz w:val="24"/>
        </w:rPr>
      </w:pPr>
    </w:p>
    <w:p w:rsidR="00000000" w:rsidRPr="00AD6CBB" w:rsidRDefault="00AD6CBB">
      <w:pPr>
        <w:spacing w:line="0" w:lineRule="atLeast"/>
        <w:rPr>
          <w:rFonts w:ascii="Lato" w:hAnsi="Lato"/>
          <w:sz w:val="35"/>
        </w:rPr>
      </w:pPr>
      <w:r w:rsidRPr="00AD6CBB">
        <w:rPr>
          <w:rFonts w:ascii="Lato" w:hAnsi="Lato"/>
          <w:sz w:val="44"/>
        </w:rPr>
        <w:t>F</w:t>
      </w:r>
      <w:r w:rsidRPr="00AD6CBB">
        <w:rPr>
          <w:rFonts w:ascii="Lato" w:hAnsi="Lato"/>
          <w:sz w:val="35"/>
        </w:rPr>
        <w:t>ACILITIES</w:t>
      </w:r>
      <w:r w:rsidRPr="00AD6CBB">
        <w:rPr>
          <w:rFonts w:ascii="Lato" w:hAnsi="Lato"/>
          <w:sz w:val="44"/>
        </w:rPr>
        <w:t xml:space="preserve"> O</w:t>
      </w:r>
      <w:r w:rsidRPr="00AD6CBB">
        <w:rPr>
          <w:rFonts w:ascii="Lato" w:hAnsi="Lato"/>
          <w:sz w:val="35"/>
        </w:rPr>
        <w:t>PERATIONS</w:t>
      </w:r>
    </w:p>
    <w:p w:rsidR="00000000" w:rsidRPr="00AD6CBB" w:rsidRDefault="00AD6CBB">
      <w:pPr>
        <w:spacing w:line="0" w:lineRule="atLeast"/>
        <w:rPr>
          <w:rFonts w:ascii="Lato" w:hAnsi="Lato"/>
          <w:sz w:val="35"/>
        </w:rPr>
        <w:sectPr w:rsidR="00000000" w:rsidRPr="00AD6CBB">
          <w:pgSz w:w="12240" w:h="15840"/>
          <w:pgMar w:top="1440" w:right="3600" w:bottom="1440" w:left="1440" w:header="0" w:footer="0" w:gutter="0"/>
          <w:cols w:space="0" w:equalWidth="0">
            <w:col w:w="7200"/>
          </w:cols>
          <w:docGrid w:linePitch="360"/>
        </w:sectPr>
      </w:pPr>
    </w:p>
    <w:p w:rsidR="00000000" w:rsidRPr="00AD6CBB" w:rsidRDefault="00AD6CBB">
      <w:pPr>
        <w:tabs>
          <w:tab w:val="left" w:pos="6800"/>
        </w:tabs>
        <w:spacing w:line="0" w:lineRule="atLeast"/>
        <w:rPr>
          <w:rFonts w:ascii="Lato" w:hAnsi="Lato"/>
          <w:b/>
          <w:color w:val="243F60"/>
        </w:rPr>
      </w:pPr>
      <w:bookmarkStart w:id="1" w:name="page2"/>
      <w:bookmarkEnd w:id="1"/>
      <w:r w:rsidRPr="00AD6CBB">
        <w:rPr>
          <w:rFonts w:ascii="Lato" w:hAnsi="Lato"/>
          <w:b/>
          <w:color w:val="243F60"/>
        </w:rPr>
        <w:t>CUSTOMER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  <w:b/>
          <w:color w:val="243F60"/>
        </w:rPr>
        <w:t>SERVICE LEVEL AGREEMENT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5981700" cy="0"/>
                <wp:effectExtent l="9525" t="8255" r="9525" b="10795"/>
                <wp:wrapNone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63855" id="Line 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55pt" to="46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VW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IoD6PpjCsgYq32NjRHL+rF7DT97pDS64aoI48UX68G0rKQkbxJCRdnoMCh+6wZxJCT13FO&#10;l9q2ARImgC5xHdf7OvjFIwofp4t59pTC1u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" o:allowincell="f" strokeweight=".48pt"/>
            </w:pict>
          </mc:Fallback>
        </mc:AlternateContent>
      </w: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511175</wp:posOffset>
                </wp:positionV>
                <wp:extent cx="6057900" cy="246380"/>
                <wp:effectExtent l="0" t="0" r="0" b="3175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5DAE" id="Rectangle 5" o:spid="_x0000_s1026" style="position:absolute;margin-left:-4.5pt;margin-top:40.25pt;width:477pt;height:19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61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DOCUMENT INFORMATION AND APPROVALS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5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00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VERSION HISTORY</w:t>
      </w:r>
    </w:p>
    <w:p w:rsidR="00000000" w:rsidRPr="00AD6CBB" w:rsidRDefault="00AD6CBB">
      <w:pPr>
        <w:spacing w:line="105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400"/>
        <w:gridCol w:w="4140"/>
      </w:tblGrid>
      <w:tr w:rsidR="00000000" w:rsidRPr="00AD6CBB">
        <w:trPr>
          <w:trHeight w:val="329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Version #</w:t>
            </w:r>
          </w:p>
        </w:tc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Date</w:t>
            </w:r>
          </w:p>
        </w:tc>
        <w:tc>
          <w:tcPr>
            <w:tcW w:w="24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Revised By</w:t>
            </w:r>
          </w:p>
        </w:tc>
        <w:tc>
          <w:tcPr>
            <w:tcW w:w="41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8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Reason for change</w:t>
            </w:r>
          </w:p>
        </w:tc>
      </w:tr>
      <w:tr w:rsidR="00000000" w:rsidRPr="00AD6CBB">
        <w:trPr>
          <w:trHeight w:val="116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25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5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5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6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1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35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00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DOCUMENT AP</w:t>
      </w:r>
      <w:r w:rsidRPr="00AD6CBB">
        <w:rPr>
          <w:rFonts w:ascii="Lato" w:hAnsi="Lato"/>
          <w:color w:val="595959"/>
          <w:sz w:val="24"/>
        </w:rPr>
        <w:t>PROVALS</w:t>
      </w:r>
    </w:p>
    <w:p w:rsidR="00000000" w:rsidRPr="00AD6CBB" w:rsidRDefault="00AD6CBB">
      <w:pPr>
        <w:spacing w:line="105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300"/>
        <w:gridCol w:w="2840"/>
        <w:gridCol w:w="2200"/>
      </w:tblGrid>
      <w:tr w:rsidR="00000000" w:rsidRPr="00AD6CBB">
        <w:trPr>
          <w:trHeight w:val="329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Approver Name</w:t>
            </w:r>
          </w:p>
        </w:tc>
        <w:tc>
          <w:tcPr>
            <w:tcW w:w="23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Project Role</w:t>
            </w:r>
          </w:p>
        </w:tc>
        <w:tc>
          <w:tcPr>
            <w:tcW w:w="28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8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Signature/Electronic Approval</w:t>
            </w:r>
          </w:p>
        </w:tc>
        <w:tc>
          <w:tcPr>
            <w:tcW w:w="22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sz w:val="16"/>
                <w:u w:val="single"/>
              </w:rPr>
            </w:pPr>
            <w:r w:rsidRPr="00AD6CBB">
              <w:rPr>
                <w:rFonts w:ascii="Lato" w:hAnsi="Lato"/>
                <w:b/>
                <w:sz w:val="16"/>
                <w:u w:val="single"/>
              </w:rPr>
              <w:t>Date</w:t>
            </w:r>
          </w:p>
        </w:tc>
      </w:tr>
      <w:tr w:rsidR="00000000" w:rsidRPr="00AD6CBB">
        <w:trPr>
          <w:trHeight w:val="116"/>
        </w:trPr>
        <w:tc>
          <w:tcPr>
            <w:tcW w:w="2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25"/>
        </w:trPr>
        <w:tc>
          <w:tcPr>
            <w:tcW w:w="2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5"/>
        </w:trPr>
        <w:tc>
          <w:tcPr>
            <w:tcW w:w="2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5"/>
        </w:trPr>
        <w:tc>
          <w:tcPr>
            <w:tcW w:w="2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25"/>
        </w:trPr>
        <w:tc>
          <w:tcPr>
            <w:tcW w:w="2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:rsidR="00000000" w:rsidRPr="00AD6CBB" w:rsidRDefault="00AD6CBB">
      <w:pPr>
        <w:rPr>
          <w:rFonts w:ascii="Lato" w:eastAsia="Times New Roman" w:hAnsi="Lato"/>
          <w:sz w:val="24"/>
        </w:rPr>
        <w:sectPr w:rsidR="00000000" w:rsidRPr="00AD6CBB">
          <w:pgSz w:w="12240" w:h="15840"/>
          <w:pgMar w:top="913" w:right="1320" w:bottom="1440" w:left="1440" w:header="0" w:footer="0" w:gutter="0"/>
          <w:cols w:space="0" w:equalWidth="0">
            <w:col w:w="9480"/>
          </w:cols>
          <w:docGrid w:linePitch="360"/>
        </w:sectPr>
      </w:pPr>
    </w:p>
    <w:p w:rsidR="00000000" w:rsidRPr="00AD6CBB" w:rsidRDefault="00AD6CBB">
      <w:pPr>
        <w:spacing w:line="73" w:lineRule="exact"/>
        <w:rPr>
          <w:rFonts w:ascii="Lato" w:eastAsia="Times New Roman" w:hAnsi="Lato"/>
        </w:rPr>
      </w:pPr>
      <w:bookmarkStart w:id="2" w:name="page3"/>
      <w:bookmarkEnd w:id="2"/>
    </w:p>
    <w:p w:rsidR="00000000" w:rsidRPr="00AD6CBB" w:rsidRDefault="00AD6CBB">
      <w:pPr>
        <w:spacing w:line="0" w:lineRule="atLeast"/>
        <w:rPr>
          <w:rFonts w:ascii="Lato" w:hAnsi="Lato"/>
          <w:b/>
          <w:color w:val="365F91"/>
          <w:sz w:val="24"/>
        </w:rPr>
      </w:pPr>
      <w:r w:rsidRPr="00AD6CBB">
        <w:rPr>
          <w:rFonts w:ascii="Lato" w:hAnsi="Lato"/>
          <w:b/>
          <w:color w:val="365F91"/>
          <w:sz w:val="24"/>
        </w:rPr>
        <w:t>TABLE OF CONTENTS</w:t>
      </w:r>
    </w:p>
    <w:p w:rsidR="00000000" w:rsidRPr="00AD6CBB" w:rsidRDefault="00AD6CBB">
      <w:pPr>
        <w:spacing w:line="351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1.0 Service Level Agreement Overview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1</w:t>
      </w:r>
    </w:p>
    <w:p w:rsidR="00000000" w:rsidRPr="00AD6CBB" w:rsidRDefault="00AD6CBB">
      <w:pPr>
        <w:spacing w:line="359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2.0 Description of Services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1</w:t>
      </w:r>
    </w:p>
    <w:p w:rsidR="00000000" w:rsidRPr="00AD6CBB" w:rsidRDefault="00AD6CBB">
      <w:pPr>
        <w:spacing w:line="360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3.0 Service Performance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1</w:t>
      </w:r>
    </w:p>
    <w:p w:rsidR="00000000" w:rsidRPr="00AD6CBB" w:rsidRDefault="00AD6CBB">
      <w:pPr>
        <w:spacing w:line="360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4.0 Service Costs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2</w:t>
      </w:r>
    </w:p>
    <w:p w:rsidR="00000000" w:rsidRPr="00AD6CBB" w:rsidRDefault="00AD6CBB">
      <w:pPr>
        <w:spacing w:line="359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5.0 Service Provide</w:t>
      </w:r>
      <w:r w:rsidRPr="00AD6CBB">
        <w:rPr>
          <w:rFonts w:ascii="Lato" w:eastAsia="Arial" w:hAnsi="Lato"/>
          <w:b/>
        </w:rPr>
        <w:t>r and Customer Responsibilities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2</w:t>
      </w:r>
    </w:p>
    <w:p w:rsidR="00000000" w:rsidRPr="00AD6CBB" w:rsidRDefault="00AD6CBB">
      <w:pPr>
        <w:spacing w:line="360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6.0 Problem Management and Disaster Recovery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3</w:t>
      </w:r>
    </w:p>
    <w:p w:rsidR="00000000" w:rsidRPr="00AD6CBB" w:rsidRDefault="00AD6CBB">
      <w:pPr>
        <w:spacing w:line="360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7.0 Periodic Review Process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4</w:t>
      </w:r>
    </w:p>
    <w:p w:rsidR="00000000" w:rsidRPr="00AD6CBB" w:rsidRDefault="00AD6CBB">
      <w:pPr>
        <w:spacing w:line="359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9.0 Termination of Agreement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5</w:t>
      </w:r>
    </w:p>
    <w:p w:rsidR="00000000" w:rsidRPr="00AD6CBB" w:rsidRDefault="00AD6CBB">
      <w:pPr>
        <w:spacing w:line="360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leader="dot" w:pos="9220"/>
        </w:tabs>
        <w:spacing w:line="0" w:lineRule="atLeast"/>
        <w:rPr>
          <w:rFonts w:ascii="Lato" w:eastAsia="Arial" w:hAnsi="Lato"/>
          <w:b/>
        </w:rPr>
      </w:pPr>
      <w:r w:rsidRPr="00AD6CBB">
        <w:rPr>
          <w:rFonts w:ascii="Lato" w:eastAsia="Arial" w:hAnsi="Lato"/>
          <w:b/>
        </w:rPr>
        <w:t>9.0 Signatures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eastAsia="Arial" w:hAnsi="Lato"/>
          <w:b/>
        </w:rPr>
        <w:t>5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98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4060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1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-111760</wp:posOffset>
                </wp:positionV>
                <wp:extent cx="6438900" cy="0"/>
                <wp:effectExtent l="9525" t="12700" r="9525" b="63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162F" id="Line 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8.8pt" to="505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Ib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" o:allowincell="f" strokeweight=".16931mm"/>
            </w:pict>
          </mc:Fallback>
        </mc:AlternateConten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  <w:sectPr w:rsidR="00000000" w:rsidRPr="00AD6CBB">
          <w:pgSz w:w="12240" w:h="15840"/>
          <w:pgMar w:top="1440" w:right="1440" w:bottom="57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AD6CBB" w:rsidRDefault="00AD6CBB">
      <w:pPr>
        <w:tabs>
          <w:tab w:val="left" w:pos="6920"/>
        </w:tabs>
        <w:spacing w:line="0" w:lineRule="atLeast"/>
        <w:ind w:left="120"/>
        <w:rPr>
          <w:rFonts w:ascii="Lato" w:hAnsi="Lato"/>
          <w:b/>
          <w:color w:val="243F60"/>
        </w:rPr>
      </w:pPr>
      <w:bookmarkStart w:id="3" w:name="page4"/>
      <w:bookmarkEnd w:id="3"/>
      <w:r w:rsidRPr="00AD6CBB">
        <w:rPr>
          <w:rFonts w:ascii="Lato" w:hAnsi="Lato"/>
          <w:b/>
          <w:color w:val="243F60"/>
        </w:rPr>
        <w:t>CUSTOMER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  <w:b/>
          <w:color w:val="243F60"/>
        </w:rPr>
        <w:t>SERVICE LEVEL AGREEMENT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5981700" cy="0"/>
                <wp:effectExtent l="9525" t="11430" r="9525" b="762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275" id="Line 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.5pt" to="47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o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" o:allowincell="f" strokeweight=".16931mm"/>
            </w:pict>
          </mc:Fallback>
        </mc:AlternateContent>
      </w: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6057900" cy="246380"/>
                <wp:effectExtent l="0" t="2540" r="0" b="0"/>
                <wp:wrapNone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8B18" id="Rectangle 8" o:spid="_x0000_s1026" style="position:absolute;margin-left:1.5pt;margin-top:18.05pt;width:477pt;height:19.4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217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1.0</w:t>
      </w:r>
      <w:r w:rsidRPr="00AD6CBB">
        <w:rPr>
          <w:rFonts w:ascii="Lato" w:hAnsi="Lato"/>
          <w:b/>
          <w:color w:val="FFFFFF"/>
          <w:sz w:val="22"/>
        </w:rPr>
        <w:t xml:space="preserve"> SERVICE LEVEL AGREEMENT OVERVIEW</w:t>
      </w:r>
    </w:p>
    <w:p w:rsidR="00000000" w:rsidRPr="00AD6CBB" w:rsidRDefault="00AD6CBB">
      <w:pPr>
        <w:spacing w:line="332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49" w:lineRule="auto"/>
        <w:ind w:left="120" w:right="120"/>
        <w:rPr>
          <w:rFonts w:ascii="Lato" w:hAnsi="Lato"/>
        </w:rPr>
      </w:pPr>
      <w:r w:rsidRPr="00AD6CBB">
        <w:rPr>
          <w:rFonts w:ascii="Lato" w:hAnsi="Lato"/>
        </w:rPr>
        <w:t xml:space="preserve">This is a Service Level Agreement (SLA) between </w:t>
      </w:r>
      <w:r w:rsidRPr="00AD6CBB">
        <w:rPr>
          <w:rFonts w:ascii="Lato" w:hAnsi="Lato"/>
          <w:i/>
          <w:color w:val="0000FF"/>
        </w:rPr>
        <w:t>Facilities Operations (Facilities)</w:t>
      </w:r>
      <w:r w:rsidRPr="00AD6CBB">
        <w:rPr>
          <w:rFonts w:ascii="Lato" w:hAnsi="Lato"/>
        </w:rPr>
        <w:t xml:space="preserve"> and </w:t>
      </w:r>
      <w:r w:rsidRPr="00AD6CBB">
        <w:rPr>
          <w:rFonts w:ascii="Lato" w:hAnsi="Lato"/>
          <w:i/>
          <w:color w:val="0000FF"/>
        </w:rPr>
        <w:t>Business Customer Name</w:t>
      </w:r>
      <w:r w:rsidRPr="00AD6CBB">
        <w:rPr>
          <w:rFonts w:ascii="Lato" w:hAnsi="Lato"/>
          <w:color w:val="0000FF"/>
        </w:rPr>
        <w:t>.</w:t>
      </w:r>
      <w:r w:rsidRPr="00AD6CBB">
        <w:rPr>
          <w:rFonts w:ascii="Lato" w:hAnsi="Lato"/>
        </w:rPr>
        <w:t xml:space="preserve"> The purpose of this Service Level Agreement (SLA) is to identify the basic services, and any agreed upon optio</w:t>
      </w:r>
      <w:r w:rsidRPr="00AD6CBB">
        <w:rPr>
          <w:rFonts w:ascii="Lato" w:hAnsi="Lato"/>
        </w:rPr>
        <w:t xml:space="preserve">nal services, to be provided by </w:t>
      </w:r>
      <w:r w:rsidRPr="00AD6CBB">
        <w:rPr>
          <w:rFonts w:ascii="Lato" w:hAnsi="Lato"/>
          <w:i/>
          <w:color w:val="0000FF"/>
        </w:rPr>
        <w:t>Facilities</w:t>
      </w:r>
      <w:r w:rsidRPr="00AD6CBB">
        <w:rPr>
          <w:rFonts w:ascii="Lato" w:hAnsi="Lato"/>
        </w:rPr>
        <w:t xml:space="preserve"> regarding </w:t>
      </w:r>
      <w:r w:rsidRPr="00AD6CBB">
        <w:rPr>
          <w:rFonts w:ascii="Lato" w:hAnsi="Lato"/>
          <w:i/>
          <w:color w:val="0000FF"/>
        </w:rPr>
        <w:t>building and grounds maintenance</w:t>
      </w:r>
      <w:r w:rsidRPr="00AD6CBB">
        <w:rPr>
          <w:rFonts w:ascii="Lato" w:hAnsi="Lato"/>
        </w:rPr>
        <w:t xml:space="preserve"> for </w:t>
      </w:r>
      <w:r w:rsidRPr="00AD6CBB">
        <w:rPr>
          <w:rFonts w:ascii="Lato" w:hAnsi="Lato"/>
          <w:i/>
          <w:color w:val="0000FF"/>
        </w:rPr>
        <w:t>Business Customer Name</w:t>
      </w:r>
      <w:r w:rsidRPr="00AD6CBB">
        <w:rPr>
          <w:rFonts w:ascii="Lato" w:hAnsi="Lato"/>
        </w:rPr>
        <w:t>.</w:t>
      </w:r>
    </w:p>
    <w:p w:rsidR="00000000" w:rsidRPr="00AD6CBB" w:rsidRDefault="00AD6CBB">
      <w:pPr>
        <w:spacing w:line="252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 xml:space="preserve">This SLA covers the period from </w:t>
      </w:r>
      <w:r w:rsidRPr="00AD6CBB">
        <w:rPr>
          <w:rFonts w:ascii="Lato" w:hAnsi="Lato"/>
          <w:i/>
          <w:color w:val="0000FF"/>
        </w:rPr>
        <w:t>Date</w:t>
      </w:r>
      <w:r w:rsidRPr="00AD6CBB">
        <w:rPr>
          <w:rFonts w:ascii="Lato" w:hAnsi="Lato"/>
        </w:rPr>
        <w:t xml:space="preserve"> to </w:t>
      </w:r>
      <w:r w:rsidRPr="00AD6CBB">
        <w:rPr>
          <w:rFonts w:ascii="Lato" w:hAnsi="Lato"/>
          <w:i/>
          <w:color w:val="0000FF"/>
        </w:rPr>
        <w:t>Date</w:t>
      </w:r>
      <w:r w:rsidRPr="00AD6CBB">
        <w:rPr>
          <w:rFonts w:ascii="Lato" w:hAnsi="Lato"/>
        </w:rPr>
        <w:t xml:space="preserve"> and will be reviewed and revised at the end of this period.</w:t>
      </w:r>
    </w:p>
    <w:p w:rsidR="00000000" w:rsidRPr="00AD6CBB" w:rsidRDefault="00AD6CBB">
      <w:pPr>
        <w:spacing w:line="286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</w:rPr>
      </w:pPr>
      <w:r w:rsidRPr="00AD6CBB">
        <w:rPr>
          <w:rFonts w:ascii="Lato" w:hAnsi="Lato"/>
          <w:b/>
        </w:rPr>
        <w:t>Description of Application/Service</w:t>
      </w:r>
    </w:p>
    <w:p w:rsidR="00000000" w:rsidRPr="00AD6CBB" w:rsidRDefault="00AD6CBB">
      <w:pPr>
        <w:spacing w:line="283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Include a brief description of what the service or application does.</w:t>
      </w:r>
    </w:p>
    <w:p w:rsidR="00000000" w:rsidRPr="00AD6CBB" w:rsidRDefault="00AD6CBB">
      <w:pPr>
        <w:spacing w:line="339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179705</wp:posOffset>
                </wp:positionV>
                <wp:extent cx="6057900" cy="246380"/>
                <wp:effectExtent l="0" t="1270" r="0" b="0"/>
                <wp:wrapNone/>
                <wp:docPr id="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A6A2" id="Rectangle 9" o:spid="_x0000_s1026" style="position:absolute;margin-left:1.5pt;margin-top:14.15pt;width:477pt;height:19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2.0 DESCRIPTION OF SERVICES</w:t>
      </w:r>
    </w:p>
    <w:p w:rsidR="00000000" w:rsidRPr="00AD6CBB" w:rsidRDefault="00AD6CBB">
      <w:pPr>
        <w:spacing w:line="294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177165</wp:posOffset>
                </wp:positionV>
                <wp:extent cx="6099175" cy="0"/>
                <wp:effectExtent l="17145" t="13335" r="17780" b="15240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0004" id="Line 1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95pt" to="480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" o:allowincell="f" strokeweight="1.5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167640</wp:posOffset>
                </wp:positionV>
                <wp:extent cx="0" cy="2265045"/>
                <wp:effectExtent l="16510" t="13335" r="12065" b="17145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A6A71" id="Line 1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2pt" to=".5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" o:allowincell="f" strokeweight="1.5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167640</wp:posOffset>
                </wp:positionV>
                <wp:extent cx="0" cy="2265045"/>
                <wp:effectExtent l="9525" t="13335" r="9525" b="7620"/>
                <wp:wrapNone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0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D25C" id="Line 1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2pt" to="222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7U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167640</wp:posOffset>
                </wp:positionV>
                <wp:extent cx="0" cy="2265045"/>
                <wp:effectExtent l="10795" t="13335" r="17780" b="17145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0E594" id="Line 1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35pt,13.2pt" to="479.3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" o:allowincell="f" strokeweight="1.5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5140"/>
      </w:tblGrid>
      <w:tr w:rsidR="00000000" w:rsidRPr="00AD6CBB">
        <w:trPr>
          <w:trHeight w:val="395"/>
        </w:trPr>
        <w:tc>
          <w:tcPr>
            <w:tcW w:w="442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Services</w:t>
            </w:r>
          </w:p>
        </w:tc>
        <w:tc>
          <w:tcPr>
            <w:tcW w:w="514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Description</w:t>
            </w:r>
          </w:p>
        </w:tc>
      </w:tr>
      <w:tr w:rsidR="00000000" w:rsidRPr="00AD6CBB">
        <w:trPr>
          <w:trHeight w:val="114"/>
        </w:trPr>
        <w:tc>
          <w:tcPr>
            <w:tcW w:w="442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514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</w:tbl>
    <w:p w:rsidR="00000000" w:rsidRPr="00AD6CBB" w:rsidRDefault="00AD6CBB">
      <w:pPr>
        <w:spacing w:line="145" w:lineRule="exact"/>
        <w:rPr>
          <w:rFonts w:ascii="Lato" w:eastAsia="Times New Roman" w:hAnsi="Lato"/>
        </w:rPr>
      </w:pPr>
      <w:r w:rsidRPr="00AD6CBB">
        <w:rPr>
          <w:rFonts w:ascii="Lato" w:eastAsia="Times New Roman" w:hAnsi="Lato"/>
          <w:noProof/>
          <w:sz w:val="9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099175" cy="0"/>
                <wp:effectExtent l="17145" t="12700" r="17780" b="15875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6CC9" id="Line 1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5pt" to="48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" o:allowincell="f" strokeweight="1.5pt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What services are included in this SLA?</w:t>
      </w:r>
    </w:p>
    <w:p w:rsidR="00000000" w:rsidRPr="00AD6CBB" w:rsidRDefault="00AD6CBB">
      <w:pPr>
        <w:spacing w:line="255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83820</wp:posOffset>
                </wp:positionV>
                <wp:extent cx="6099175" cy="0"/>
                <wp:effectExtent l="7620" t="10160" r="8255" b="889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BDF0" id="Line 1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6pt" to="48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K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" o:allowincell="f" strokeweight=".72pt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What services are NOT included in this SLA?</w:t>
      </w:r>
    </w:p>
    <w:p w:rsidR="00000000" w:rsidRPr="00AD6CBB" w:rsidRDefault="00AD6CBB">
      <w:pPr>
        <w:spacing w:line="255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83185</wp:posOffset>
                </wp:positionV>
                <wp:extent cx="6099175" cy="0"/>
                <wp:effectExtent l="7620" t="12065" r="8255" b="6985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3FE2" id="Line 1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55pt" to="480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Pp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" o:allowincell="f" strokeweight=".72pt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How will service be delivered?</w:t>
      </w:r>
    </w:p>
    <w:p w:rsidR="00000000" w:rsidRPr="00AD6CBB" w:rsidRDefault="00AD6CBB">
      <w:pPr>
        <w:spacing w:line="255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83185</wp:posOffset>
                </wp:positionV>
                <wp:extent cx="6099175" cy="0"/>
                <wp:effectExtent l="7620" t="5080" r="8255" b="13970"/>
                <wp:wrapNone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ED45" id="Line 1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55pt" to="480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q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" o:allowincell="f" strokeweight=".72pt"/>
            </w:pict>
          </mc:Fallback>
        </mc:AlternateContent>
      </w:r>
    </w:p>
    <w:p w:rsidR="00000000" w:rsidRPr="00AD6CBB" w:rsidRDefault="00AD6CBB">
      <w:pPr>
        <w:spacing w:line="249" w:lineRule="auto"/>
        <w:ind w:left="120" w:right="5400"/>
        <w:rPr>
          <w:rFonts w:ascii="Lato" w:hAnsi="Lato"/>
        </w:rPr>
      </w:pPr>
      <w:r w:rsidRPr="00AD6CBB">
        <w:rPr>
          <w:rFonts w:ascii="Lato" w:hAnsi="Lato"/>
        </w:rPr>
        <w:t>Wha</w:t>
      </w:r>
      <w:r w:rsidRPr="00AD6CBB">
        <w:rPr>
          <w:rFonts w:ascii="Lato" w:hAnsi="Lato"/>
        </w:rPr>
        <w:t>t are the hours of operation (regular business hours and after hours support)?</w:t>
      </w:r>
    </w:p>
    <w:p w:rsidR="00000000" w:rsidRPr="00AD6CBB" w:rsidRDefault="00AD6CBB">
      <w:pPr>
        <w:spacing w:line="236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71755</wp:posOffset>
                </wp:positionV>
                <wp:extent cx="6099175" cy="0"/>
                <wp:effectExtent l="7620" t="10795" r="8255" b="8255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ED05" id="Line 1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65pt" to="48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6Z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" o:allowincell="f" strokeweight=".72pt"/>
            </w:pict>
          </mc:Fallback>
        </mc:AlternateContent>
      </w:r>
    </w:p>
    <w:p w:rsidR="00000000" w:rsidRPr="00AD6CBB" w:rsidRDefault="00AD6CBB">
      <w:pPr>
        <w:spacing w:line="250" w:lineRule="auto"/>
        <w:ind w:left="120" w:right="5660"/>
        <w:rPr>
          <w:rFonts w:ascii="Lato" w:hAnsi="Lato"/>
        </w:rPr>
      </w:pPr>
      <w:r w:rsidRPr="00AD6CBB">
        <w:rPr>
          <w:rFonts w:ascii="Lato" w:hAnsi="Lato"/>
        </w:rPr>
        <w:t xml:space="preserve">When will regularly </w:t>
      </w:r>
      <w:proofErr w:type="spellStart"/>
      <w:r w:rsidRPr="00AD6CBB">
        <w:rPr>
          <w:rFonts w:ascii="Lato" w:hAnsi="Lato"/>
        </w:rPr>
        <w:t>scheduled</w:t>
      </w:r>
      <w:proofErr w:type="spellEnd"/>
      <w:r w:rsidRPr="00AD6CBB">
        <w:rPr>
          <w:rFonts w:ascii="Lato" w:hAnsi="Lato"/>
        </w:rPr>
        <w:t xml:space="preserve"> maintenance be performed?</w:t>
      </w:r>
    </w:p>
    <w:p w:rsidR="00000000" w:rsidRPr="00AD6CBB" w:rsidRDefault="00AD6CBB">
      <w:pPr>
        <w:spacing w:line="390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75565</wp:posOffset>
                </wp:positionV>
                <wp:extent cx="6099175" cy="0"/>
                <wp:effectExtent l="17145" t="10795" r="17780" b="1778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25B9" id="Line 1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95pt" to="480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" o:allowincell="f" strokeweight="1.5pt"/>
            </w:pict>
          </mc:Fallback>
        </mc:AlternateContent>
      </w: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6057900" cy="246380"/>
                <wp:effectExtent l="0" t="4445" r="0" b="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594A" id="Rectangle 20" o:spid="_x0000_s1026" style="position:absolute;margin-left:1.5pt;margin-top:16.7pt;width:477pt;height:19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" o:allowincell="f" fillcolor="#4f82bd" strokecolor="white"/>
            </w:pict>
          </mc:Fallback>
        </mc:AlternateContent>
      </w:r>
    </w:p>
    <w:p w:rsidR="00000000" w:rsidRPr="00AD6CBB" w:rsidRDefault="00AD6CBB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00"/>
        <w:jc w:val="both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SERVICE PERFORMANCE</w:t>
      </w:r>
    </w:p>
    <w:p w:rsidR="00000000" w:rsidRPr="00AD6CBB" w:rsidRDefault="00AD6CBB">
      <w:pPr>
        <w:spacing w:line="260" w:lineRule="exact"/>
        <w:rPr>
          <w:rFonts w:ascii="Lato" w:hAnsi="Lato"/>
          <w:b/>
          <w:color w:val="FFFFFF"/>
          <w:sz w:val="22"/>
        </w:rPr>
      </w:pPr>
    </w:p>
    <w:p w:rsidR="00000000" w:rsidRPr="00AD6CBB" w:rsidRDefault="00AD6CBB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400"/>
        <w:jc w:val="both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PERFORMANCE METRIC AND SERVICE COMMITMENT</w:t>
      </w:r>
    </w:p>
    <w:p w:rsidR="00000000" w:rsidRPr="00AD6CBB" w:rsidRDefault="00AD6CBB">
      <w:pPr>
        <w:spacing w:line="105" w:lineRule="exact"/>
        <w:rPr>
          <w:rFonts w:ascii="Lato" w:eastAsia="Times New Roman" w:hAnsi="Lato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640"/>
        <w:gridCol w:w="3460"/>
      </w:tblGrid>
      <w:tr w:rsidR="00000000" w:rsidRPr="00AD6CBB">
        <w:trPr>
          <w:trHeight w:val="42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Performance Metric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8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Service Commitment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Measurement</w:t>
            </w:r>
          </w:p>
        </w:tc>
      </w:tr>
      <w:tr w:rsidR="00000000" w:rsidRPr="00AD6CBB">
        <w:trPr>
          <w:trHeight w:val="12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7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Customer Relations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1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6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Resource Availability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1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6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Response Time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1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6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Resource Utilization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3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000000" w:rsidRPr="00AD6CBB">
        <w:trPr>
          <w:trHeight w:val="34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Work Prioritization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3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000000" w:rsidRPr="00AD6CBB">
        <w:trPr>
          <w:trHeight w:val="34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Work Quality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2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</w:tbl>
    <w:p w:rsidR="00000000" w:rsidRPr="00AD6CBB" w:rsidRDefault="00AD6CBB">
      <w:pPr>
        <w:rPr>
          <w:rFonts w:ascii="Lato" w:eastAsia="Times New Roman" w:hAnsi="Lato"/>
          <w:sz w:val="10"/>
        </w:rPr>
        <w:sectPr w:rsidR="00000000" w:rsidRPr="00AD6CBB">
          <w:pgSz w:w="12240" w:h="15840"/>
          <w:pgMar w:top="914" w:right="1340" w:bottom="575" w:left="1320" w:header="0" w:footer="0" w:gutter="0"/>
          <w:cols w:space="0" w:equalWidth="0">
            <w:col w:w="9580"/>
          </w:cols>
          <w:docGrid w:linePitch="360"/>
        </w:sect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94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1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-2597150</wp:posOffset>
                </wp:positionH>
                <wp:positionV relativeFrom="paragraph">
                  <wp:posOffset>-111760</wp:posOffset>
                </wp:positionV>
                <wp:extent cx="5981700" cy="0"/>
                <wp:effectExtent l="9525" t="12700" r="9525" b="635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6260" id="Line 2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5pt,-8.8pt" to="266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a0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" o:allowincell="f" strokeweight=".16931mm"/>
            </w:pict>
          </mc:Fallback>
        </mc:AlternateConten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  <w:sectPr w:rsidR="00000000" w:rsidRPr="00AD6CBB">
          <w:type w:val="continuous"/>
          <w:pgSz w:w="12240" w:h="15840"/>
          <w:pgMar w:top="914" w:right="6220" w:bottom="575" w:left="5500" w:header="0" w:footer="0" w:gutter="0"/>
          <w:cols w:space="0" w:equalWidth="0">
            <w:col w:w="5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60"/>
        <w:gridCol w:w="2820"/>
        <w:gridCol w:w="80"/>
        <w:gridCol w:w="1140"/>
        <w:gridCol w:w="100"/>
        <w:gridCol w:w="1140"/>
        <w:gridCol w:w="420"/>
        <w:gridCol w:w="80"/>
        <w:gridCol w:w="880"/>
        <w:gridCol w:w="120"/>
        <w:gridCol w:w="80"/>
        <w:gridCol w:w="1140"/>
        <w:gridCol w:w="120"/>
      </w:tblGrid>
      <w:tr w:rsidR="00000000" w:rsidRPr="00AD6CBB">
        <w:trPr>
          <w:trHeight w:val="267"/>
        </w:trPr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  <w:bookmarkStart w:id="4" w:name="page5"/>
            <w:bookmarkEnd w:id="4"/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  <w:color w:val="243F60"/>
              </w:rPr>
            </w:pPr>
            <w:r w:rsidRPr="00AD6CBB">
              <w:rPr>
                <w:rFonts w:ascii="Lato" w:hAnsi="Lato"/>
                <w:b/>
                <w:color w:val="243F60"/>
              </w:rPr>
              <w:t>CUSTOMER NAME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0"/>
              <w:rPr>
                <w:rFonts w:ascii="Lato" w:hAnsi="Lato"/>
                <w:b/>
                <w:color w:val="243F60"/>
              </w:rPr>
            </w:pPr>
            <w:r w:rsidRPr="00AD6CBB">
              <w:rPr>
                <w:rFonts w:ascii="Lato" w:hAnsi="Lato"/>
                <w:b/>
                <w:color w:val="243F60"/>
              </w:rPr>
              <w:t>SERVICE LEVEL AGREEMENT</w:t>
            </w:r>
          </w:p>
        </w:tc>
      </w:tr>
      <w:tr w:rsidR="00000000" w:rsidRPr="00AD6CBB">
        <w:trPr>
          <w:trHeight w:val="541"/>
        </w:trPr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60" w:type="dxa"/>
            <w:gridSpan w:val="3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color w:val="595959"/>
                <w:sz w:val="24"/>
              </w:rPr>
            </w:pPr>
            <w:r w:rsidRPr="00AD6CBB">
              <w:rPr>
                <w:rFonts w:ascii="Lato" w:hAnsi="Lato"/>
                <w:color w:val="595959"/>
                <w:sz w:val="24"/>
              </w:rPr>
              <w:t>3.2 INCIDENT/PROBLEM MANAGEMENT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2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60" w:type="dxa"/>
            <w:gridSpan w:val="3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  <w:color w:val="FFFFFF"/>
                <w:sz w:val="22"/>
              </w:rPr>
            </w:pPr>
            <w:r w:rsidRPr="00AD6CBB">
              <w:rPr>
                <w:rFonts w:ascii="Lato" w:hAnsi="Lato"/>
                <w:b/>
                <w:color w:val="FFFFFF"/>
                <w:sz w:val="22"/>
              </w:rPr>
              <w:t>Incident/Problem Management</w:t>
            </w:r>
          </w:p>
        </w:tc>
        <w:tc>
          <w:tcPr>
            <w:tcW w:w="114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Severity Level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Description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Response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Resolution/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Status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Metric/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time to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Mitigation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vMerge w:val="restart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Updates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Measure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243" w:lineRule="exac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begin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vMerge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000000" w:rsidRPr="00AD6CBB">
        <w:trPr>
          <w:trHeight w:val="1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working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issue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AD6CBB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Severity 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The entire department</w:t>
            </w:r>
            <w:r w:rsidRPr="00AD6CBB">
              <w:rPr>
                <w:rFonts w:ascii="Lato" w:hAnsi="Lato"/>
              </w:rPr>
              <w:t>’s (or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Incidents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students) ability to perform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mission critical business or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academic functions is in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jeopardy or unavailable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(Exam</w:t>
            </w:r>
            <w:r w:rsidRPr="00AD6CBB">
              <w:rPr>
                <w:rFonts w:ascii="Lato" w:hAnsi="Lato"/>
              </w:rPr>
              <w:t>ple: Power is out.)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AD6CBB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Severity 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A department or individual</w:t>
            </w:r>
            <w:r w:rsidRPr="00AD6CBB">
              <w:rPr>
                <w:rFonts w:ascii="Lato" w:hAnsi="Lato"/>
              </w:rPr>
              <w:t>’s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Incidents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ability to perform a mission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critical function is in jeopardy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or unavailable but 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workaround is or can</w:t>
            </w:r>
            <w:r w:rsidRPr="00AD6CBB">
              <w:rPr>
                <w:rFonts w:ascii="Lato" w:hAnsi="Lato"/>
              </w:rPr>
              <w:t xml:space="preserve"> 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established within a reasonable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proofErr w:type="gramStart"/>
            <w:r w:rsidRPr="00AD6CBB">
              <w:rPr>
                <w:rFonts w:ascii="Lato" w:hAnsi="Lato"/>
              </w:rPr>
              <w:t>time</w:t>
            </w:r>
            <w:proofErr w:type="gramEnd"/>
            <w:r w:rsidRPr="00AD6CBB">
              <w:rPr>
                <w:rFonts w:ascii="Lato" w:hAnsi="Lato"/>
              </w:rPr>
              <w:t>. (Example: Emergency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proofErr w:type="gramStart"/>
            <w:r w:rsidRPr="00AD6CBB">
              <w:rPr>
                <w:rFonts w:ascii="Lato" w:hAnsi="Lato"/>
              </w:rPr>
              <w:t>repair</w:t>
            </w:r>
            <w:proofErr w:type="gramEnd"/>
            <w:r w:rsidRPr="00AD6CBB">
              <w:rPr>
                <w:rFonts w:ascii="Lato" w:hAnsi="Lato"/>
              </w:rPr>
              <w:t xml:space="preserve"> for a water leak.)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AD6CBB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Severity 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A department or individual</w:t>
            </w:r>
            <w:r w:rsidRPr="00AD6CBB">
              <w:rPr>
                <w:rFonts w:ascii="Lato" w:hAnsi="Lato"/>
              </w:rPr>
              <w:t>’s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Incidents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ability to perform a job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function may be impacted or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inconvenienced, but can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continue business as normal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243" w:lineRule="exact"/>
              <w:ind w:left="100"/>
              <w:rPr>
                <w:rFonts w:ascii="Lato" w:hAnsi="Lato"/>
              </w:rPr>
            </w:pPr>
            <w:proofErr w:type="gramStart"/>
            <w:r w:rsidRPr="00AD6CBB">
              <w:rPr>
                <w:rFonts w:ascii="Lato" w:hAnsi="Lato"/>
              </w:rPr>
              <w:t>operations</w:t>
            </w:r>
            <w:proofErr w:type="gramEnd"/>
            <w:r w:rsidRPr="00AD6CBB">
              <w:rPr>
                <w:rFonts w:ascii="Lato" w:hAnsi="Lato"/>
              </w:rPr>
              <w:t>. (Example: Broken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AD6CBB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</w:rPr>
            </w:pPr>
            <w:r w:rsidRPr="00AD6CBB">
              <w:rPr>
                <w:rFonts w:ascii="Lato" w:hAnsi="Lato"/>
              </w:rPr>
              <w:t>door/cracked window)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AD6CBB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</w:tbl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eastAsia="Times New Roman" w:hAnsi="Lato"/>
          <w:noProof/>
          <w:sz w:val="1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424180</wp:posOffset>
                </wp:positionV>
                <wp:extent cx="6057900" cy="245745"/>
                <wp:effectExtent l="0" t="3175" r="0" b="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5745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C6E5" id="Rectangle 22" o:spid="_x0000_s1026" style="position:absolute;margin-left:1.5pt;margin-top:33.4pt;width:477pt;height:19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324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4.0 SERVICE COSTS</w:t>
      </w:r>
    </w:p>
    <w:p w:rsidR="00000000" w:rsidRPr="00AD6CBB" w:rsidRDefault="00AD6CBB">
      <w:pPr>
        <w:spacing w:line="25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List any costs f</w:t>
      </w:r>
      <w:r w:rsidRPr="00AD6CBB">
        <w:rPr>
          <w:rFonts w:ascii="Lato" w:hAnsi="Lato"/>
        </w:rPr>
        <w:t>or services described in this SLA (if applicable).</w:t>
      </w:r>
    </w:p>
    <w:p w:rsidR="00000000" w:rsidRPr="00AD6CBB" w:rsidRDefault="00AD6CBB">
      <w:pPr>
        <w:spacing w:line="201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44" w:lineRule="auto"/>
        <w:ind w:left="120" w:right="120"/>
        <w:rPr>
          <w:rFonts w:ascii="Lato" w:hAnsi="Lato"/>
        </w:rPr>
      </w:pPr>
      <w:r w:rsidRPr="00AD6CBB">
        <w:rPr>
          <w:rFonts w:ascii="Lato" w:hAnsi="Lato"/>
        </w:rPr>
        <w:t>Determine what costs should be centrally managed on a year to year basis versus costs that need to be individually billed to the customer. Ensure service, administrative, and materials costs are accounted</w:t>
      </w:r>
      <w:r w:rsidRPr="00AD6CBB">
        <w:rPr>
          <w:rFonts w:ascii="Lato" w:hAnsi="Lato"/>
        </w:rPr>
        <w:t xml:space="preserve"> for. Consider overtime costs, costs of outsourcing, and emergency and/or catastrophic occurrences.</w:t>
      </w:r>
    </w:p>
    <w:p w:rsidR="00000000" w:rsidRPr="00AD6CBB" w:rsidRDefault="00AD6CBB">
      <w:pPr>
        <w:spacing w:line="248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6057900" cy="246380"/>
                <wp:effectExtent l="0" t="3175" r="0" b="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3DF2" id="Rectangle 23" o:spid="_x0000_s1026" style="position:absolute;margin-left:1.5pt;margin-top:9.6pt;width:477pt;height:19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" o:allowincell="f" fillcolor="#4f82bd" strokecolor="white"/>
            </w:pict>
          </mc:Fallback>
        </mc:AlternateContent>
      </w:r>
    </w:p>
    <w:p w:rsidR="00000000" w:rsidRPr="00AD6CBB" w:rsidRDefault="00AD6CBB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400"/>
        <w:jc w:val="both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SERVICE PROVIDER AND CUSTOMER RESPONSIBILITIES</w:t>
      </w:r>
    </w:p>
    <w:p w:rsidR="00000000" w:rsidRPr="00AD6CBB" w:rsidRDefault="00AD6CBB">
      <w:pPr>
        <w:spacing w:line="252" w:lineRule="exact"/>
        <w:rPr>
          <w:rFonts w:ascii="Lato" w:hAnsi="Lato"/>
          <w:b/>
          <w:color w:val="FFFFFF"/>
          <w:sz w:val="22"/>
        </w:rPr>
      </w:pPr>
    </w:p>
    <w:p w:rsidR="00000000" w:rsidRPr="00AD6CBB" w:rsidRDefault="00AD6CBB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400"/>
        <w:jc w:val="both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SERVICE PROVIDER DUTIES AND RESPONSIBILITIES (WHAT YOU ARE ACCOUNTABLE</w:t>
      </w:r>
    </w:p>
    <w:p w:rsidR="00000000" w:rsidRPr="00AD6CBB" w:rsidRDefault="00AD6CBB">
      <w:pPr>
        <w:spacing w:line="8" w:lineRule="exact"/>
        <w:rPr>
          <w:rFonts w:ascii="Lato" w:hAnsi="Lato"/>
          <w:color w:val="595959"/>
          <w:sz w:val="24"/>
        </w:rPr>
      </w:pPr>
    </w:p>
    <w:p w:rsidR="00000000" w:rsidRPr="00AD6CBB" w:rsidRDefault="00AD6CBB">
      <w:pPr>
        <w:spacing w:line="0" w:lineRule="atLeast"/>
        <w:ind w:left="120"/>
        <w:jc w:val="both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FOR DOING/PROVIDING)</w:t>
      </w:r>
    </w:p>
    <w:p w:rsidR="00000000" w:rsidRPr="00AD6CBB" w:rsidRDefault="00AD6CBB">
      <w:pPr>
        <w:spacing w:line="119" w:lineRule="exact"/>
        <w:rPr>
          <w:rFonts w:ascii="Lato" w:hAnsi="Lato"/>
          <w:color w:val="595959"/>
          <w:sz w:val="24"/>
        </w:rPr>
      </w:pPr>
    </w:p>
    <w:p w:rsidR="00000000" w:rsidRPr="00AD6CBB" w:rsidRDefault="00AD6CBB">
      <w:pPr>
        <w:numPr>
          <w:ilvl w:val="1"/>
          <w:numId w:val="2"/>
        </w:numPr>
        <w:tabs>
          <w:tab w:val="left" w:pos="560"/>
        </w:tabs>
        <w:spacing w:line="0" w:lineRule="atLeast"/>
        <w:ind w:left="56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Duties and r</w:t>
      </w:r>
      <w:r w:rsidRPr="00AD6CBB">
        <w:rPr>
          <w:rFonts w:ascii="Lato" w:hAnsi="Lato"/>
        </w:rPr>
        <w:t>esponsibilities</w:t>
      </w:r>
    </w:p>
    <w:p w:rsidR="00000000" w:rsidRPr="00AD6CBB" w:rsidRDefault="00AD6CBB">
      <w:pPr>
        <w:tabs>
          <w:tab w:val="left" w:pos="560"/>
        </w:tabs>
        <w:spacing w:line="0" w:lineRule="atLeast"/>
        <w:ind w:left="560" w:hanging="368"/>
        <w:jc w:val="both"/>
        <w:rPr>
          <w:rFonts w:ascii="Lato" w:eastAsia="Wingdings" w:hAnsi="Lato"/>
        </w:rPr>
        <w:sectPr w:rsidR="00000000" w:rsidRPr="00AD6CBB">
          <w:pgSz w:w="12240" w:h="15840"/>
          <w:pgMar w:top="910" w:right="1340" w:bottom="575" w:left="1320" w:header="0" w:footer="0" w:gutter="0"/>
          <w:cols w:space="0" w:equalWidth="0">
            <w:col w:w="9580"/>
          </w:cols>
          <w:docGrid w:linePitch="360"/>
        </w:sect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348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2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-2597150</wp:posOffset>
                </wp:positionH>
                <wp:positionV relativeFrom="paragraph">
                  <wp:posOffset>-111760</wp:posOffset>
                </wp:positionV>
                <wp:extent cx="5981700" cy="0"/>
                <wp:effectExtent l="9525" t="6350" r="9525" b="1270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99A3" id="Line 2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5pt,-8.8pt" to="266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Zr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" o:allowincell="f" strokeweight=".16931mm"/>
            </w:pict>
          </mc:Fallback>
        </mc:AlternateConten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  <w:sectPr w:rsidR="00000000" w:rsidRPr="00AD6CBB">
          <w:type w:val="continuous"/>
          <w:pgSz w:w="12240" w:h="15840"/>
          <w:pgMar w:top="910" w:right="6220" w:bottom="575" w:left="5500" w:header="0" w:footer="0" w:gutter="0"/>
          <w:cols w:space="0" w:equalWidth="0">
            <w:col w:w="520"/>
          </w:cols>
          <w:docGrid w:linePitch="360"/>
        </w:sectPr>
      </w:pPr>
    </w:p>
    <w:p w:rsidR="00000000" w:rsidRPr="00AD6CBB" w:rsidRDefault="00AD6CBB">
      <w:pPr>
        <w:tabs>
          <w:tab w:val="left" w:pos="6800"/>
        </w:tabs>
        <w:spacing w:line="0" w:lineRule="atLeast"/>
        <w:rPr>
          <w:rFonts w:ascii="Lato" w:hAnsi="Lato"/>
          <w:b/>
          <w:color w:val="243F60"/>
        </w:rPr>
      </w:pPr>
      <w:bookmarkStart w:id="5" w:name="page6"/>
      <w:bookmarkEnd w:id="5"/>
      <w:r w:rsidRPr="00AD6CBB">
        <w:rPr>
          <w:rFonts w:ascii="Lato" w:hAnsi="Lato"/>
          <w:b/>
          <w:color w:val="243F60"/>
        </w:rPr>
        <w:t>CUSTOMER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  <w:b/>
          <w:color w:val="243F60"/>
        </w:rPr>
        <w:t>SERVICE LEVEL AGREEMENT</w:t>
      </w:r>
    </w:p>
    <w:p w:rsidR="00000000" w:rsidRPr="00AD6CBB" w:rsidRDefault="00AD6CBB">
      <w:pPr>
        <w:spacing w:line="276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981700" cy="0"/>
                <wp:effectExtent l="9525" t="11430" r="9525" b="762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41BF" id="Line 2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qo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" o:allowincell="f" strokeweight=".16931mm"/>
            </w:pict>
          </mc:Fallback>
        </mc:AlternateContent>
      </w:r>
    </w:p>
    <w:p w:rsidR="00000000" w:rsidRPr="00AD6CBB" w:rsidRDefault="00AD6CBB">
      <w:pPr>
        <w:numPr>
          <w:ilvl w:val="0"/>
          <w:numId w:val="3"/>
        </w:numPr>
        <w:tabs>
          <w:tab w:val="left" w:pos="440"/>
        </w:tabs>
        <w:spacing w:line="0" w:lineRule="atLeast"/>
        <w:ind w:left="44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Duties and responsibilities</w:t>
      </w:r>
    </w:p>
    <w:p w:rsidR="00000000" w:rsidRPr="00AD6CBB" w:rsidRDefault="00AD6CBB">
      <w:pPr>
        <w:spacing w:line="119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3"/>
        </w:numPr>
        <w:tabs>
          <w:tab w:val="left" w:pos="440"/>
        </w:tabs>
        <w:spacing w:line="0" w:lineRule="atLeast"/>
        <w:ind w:left="44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Duties and responsibilities</w:t>
      </w:r>
    </w:p>
    <w:p w:rsidR="00000000" w:rsidRPr="00AD6CBB" w:rsidRDefault="00AD6CBB">
      <w:pPr>
        <w:spacing w:line="194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5.2 CUSTOMER DUTIES AND RESPONSIBILITIES (WHAT THE CUSTOMER IS ACCOUNTABLE</w:t>
      </w:r>
    </w:p>
    <w:p w:rsidR="00000000" w:rsidRPr="00AD6CBB" w:rsidRDefault="00AD6CBB">
      <w:pPr>
        <w:spacing w:line="8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FOR DOING/PROVIDING)</w:t>
      </w:r>
    </w:p>
    <w:p w:rsidR="00000000" w:rsidRPr="00AD6CBB" w:rsidRDefault="00AD6CBB">
      <w:pPr>
        <w:spacing w:line="119" w:lineRule="exact"/>
        <w:rPr>
          <w:rFonts w:ascii="Lato" w:eastAsia="Times New Roman" w:hAnsi="Lato"/>
        </w:rPr>
      </w:pPr>
    </w:p>
    <w:p w:rsidR="00000000" w:rsidRPr="00AD6CBB" w:rsidRDefault="00AD6CBB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Duties and responsibilities</w:t>
      </w:r>
    </w:p>
    <w:p w:rsidR="00000000" w:rsidRPr="00AD6CBB" w:rsidRDefault="00AD6CBB">
      <w:pPr>
        <w:spacing w:line="119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</w:t>
      </w:r>
      <w:r w:rsidRPr="00AD6CBB">
        <w:rPr>
          <w:rFonts w:ascii="Lato" w:hAnsi="Lato"/>
        </w:rPr>
        <w:t>ties and responsibilities</w:t>
      </w:r>
    </w:p>
    <w:p w:rsidR="00000000" w:rsidRPr="00AD6CBB" w:rsidRDefault="00AD6CBB">
      <w:pPr>
        <w:spacing w:line="120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6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Duties and responsibilities</w:t>
      </w:r>
    </w:p>
    <w:p w:rsidR="00000000" w:rsidRPr="00AD6CBB" w:rsidRDefault="00AD6CBB">
      <w:pPr>
        <w:spacing w:line="260" w:lineRule="exact"/>
        <w:rPr>
          <w:rFonts w:ascii="Lato" w:eastAsia="Times New Roman" w:hAnsi="Lato"/>
        </w:rPr>
      </w:pPr>
      <w:r w:rsidRPr="00AD6CBB">
        <w:rPr>
          <w:rFonts w:ascii="Lato" w:eastAsia="Wingdings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6057900" cy="246380"/>
                <wp:effectExtent l="0" t="0" r="0" b="190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B89D" id="Rectangle 26" o:spid="_x0000_s1026" style="position:absolute;margin-left:-4.5pt;margin-top:10.2pt;width:477pt;height:19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0" w:lineRule="atLeast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6.0 PROBLEM MANAGEMENT AND DISASTER RECOVERY</w:t>
      </w:r>
    </w:p>
    <w:p w:rsidR="00000000" w:rsidRPr="00AD6CBB" w:rsidRDefault="00AD6CBB">
      <w:pPr>
        <w:spacing w:line="25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List any problems and how they will be managed; contingency plans. Be specific using a table or flow chart.</w:t>
      </w:r>
    </w:p>
    <w:p w:rsidR="00000000" w:rsidRPr="00AD6CBB" w:rsidRDefault="00AD6CBB">
      <w:pPr>
        <w:spacing w:line="0" w:lineRule="atLeast"/>
        <w:rPr>
          <w:rFonts w:ascii="Lato" w:hAnsi="Lato"/>
        </w:rPr>
        <w:sectPr w:rsidR="00000000" w:rsidRPr="00AD6CBB">
          <w:pgSz w:w="12240" w:h="15840"/>
          <w:pgMar w:top="914" w:right="1460" w:bottom="575" w:left="1440" w:header="0" w:footer="0" w:gutter="0"/>
          <w:cols w:space="0" w:equalWidth="0">
            <w:col w:w="9340"/>
          </w:cols>
          <w:docGrid w:linePitch="360"/>
        </w:sect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5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3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-2597150</wp:posOffset>
                </wp:positionH>
                <wp:positionV relativeFrom="paragraph">
                  <wp:posOffset>-111760</wp:posOffset>
                </wp:positionV>
                <wp:extent cx="5981700" cy="0"/>
                <wp:effectExtent l="9525" t="12065" r="9525" b="6985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4790" id="Line 2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5pt,-8.8pt" to="266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PI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" o:allowincell="f" strokeweight=".16931mm"/>
            </w:pict>
          </mc:Fallback>
        </mc:AlternateConten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  <w:sectPr w:rsidR="00000000" w:rsidRPr="00AD6CBB">
          <w:type w:val="continuous"/>
          <w:pgSz w:w="12240" w:h="15840"/>
          <w:pgMar w:top="914" w:right="6220" w:bottom="575" w:left="5500" w:header="0" w:footer="0" w:gutter="0"/>
          <w:cols w:space="0" w:equalWidth="0">
            <w:col w:w="5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2660"/>
        <w:gridCol w:w="2420"/>
        <w:gridCol w:w="1180"/>
        <w:gridCol w:w="1000"/>
        <w:gridCol w:w="2220"/>
        <w:gridCol w:w="30"/>
      </w:tblGrid>
      <w:tr w:rsidR="00000000" w:rsidRPr="00AD6CBB">
        <w:trPr>
          <w:trHeight w:val="267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  <w:bookmarkStart w:id="6" w:name="page7"/>
            <w:bookmarkEnd w:id="6"/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  <w:color w:val="243F60"/>
              </w:rPr>
            </w:pPr>
            <w:r w:rsidRPr="00AD6CBB">
              <w:rPr>
                <w:rFonts w:ascii="Lato" w:hAnsi="Lato"/>
                <w:b/>
                <w:color w:val="243F60"/>
              </w:rPr>
              <w:t>CUSTOMER NAME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580"/>
              <w:rPr>
                <w:rFonts w:ascii="Lato" w:hAnsi="Lato"/>
                <w:b/>
                <w:color w:val="243F60"/>
              </w:rPr>
            </w:pPr>
            <w:r w:rsidRPr="00AD6CBB">
              <w:rPr>
                <w:rFonts w:ascii="Lato" w:hAnsi="Lato"/>
                <w:b/>
                <w:color w:val="243F60"/>
              </w:rPr>
              <w:t>SERVICE LEVEL AGREEMENT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AD6CBB">
        <w:trPr>
          <w:trHeight w:val="542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60" w:type="dxa"/>
            <w:gridSpan w:val="3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color w:val="595959"/>
                <w:sz w:val="24"/>
              </w:rPr>
            </w:pPr>
            <w:r w:rsidRPr="00AD6CBB">
              <w:rPr>
                <w:rFonts w:ascii="Lato" w:hAnsi="Lato"/>
                <w:color w:val="595959"/>
                <w:sz w:val="24"/>
              </w:rPr>
              <w:t>6.1 SUPPORT &amp; PROBLEM ESCALATION CONTACT LIST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  <w:color w:val="FFFFFF"/>
              </w:rPr>
            </w:pPr>
            <w:r w:rsidRPr="00AD6CBB">
              <w:rPr>
                <w:rFonts w:ascii="Lato" w:hAnsi="Lato"/>
                <w:b/>
                <w:color w:val="FFFFFF"/>
              </w:rPr>
              <w:t>Support Help Line</w:t>
            </w:r>
          </w:p>
        </w:tc>
        <w:tc>
          <w:tcPr>
            <w:tcW w:w="242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2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365F91"/>
            </w:tcBorders>
            <w:shd w:val="clear" w:color="auto" w:fill="365F91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2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Name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Role</w:t>
            </w:r>
          </w:p>
        </w:tc>
        <w:tc>
          <w:tcPr>
            <w:tcW w:w="11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Phone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Email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11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AD6CBB">
        <w:trPr>
          <w:trHeight w:val="4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:rsidR="00000000" w:rsidRPr="00AD6CBB" w:rsidRDefault="00AD6CBB">
      <w:pPr>
        <w:spacing w:line="112" w:lineRule="exact"/>
        <w:rPr>
          <w:rFonts w:ascii="Lato" w:eastAsia="Times New Roman" w:hAnsi="Lato"/>
        </w:rPr>
      </w:pPr>
      <w:r w:rsidRPr="00AD6CBB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-979805</wp:posOffset>
                </wp:positionV>
                <wp:extent cx="0" cy="2890520"/>
                <wp:effectExtent l="16510" t="17145" r="12065" b="1651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0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EF3C" id="Line 2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77.15pt" to=".5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YKHQIAAEQ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" o:allowincell="f" strokeweight="1.5pt"/>
            </w:pict>
          </mc:Fallback>
        </mc:AlternateContent>
      </w:r>
      <w:r w:rsidRPr="00AD6CBB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-979805</wp:posOffset>
                </wp:positionV>
                <wp:extent cx="0" cy="2890520"/>
                <wp:effectExtent l="10795" t="17145" r="17780" b="1651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0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F8F9" id="Line 2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35pt,-77.15pt" to="479.3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EkHQIAAEQ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" o:allowincell="f" strokeweight="1.5pt"/>
            </w:pict>
          </mc:Fallback>
        </mc:AlternateContent>
      </w:r>
      <w:r w:rsidRPr="00AD6CBB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0</wp:posOffset>
                </wp:positionV>
                <wp:extent cx="6061710" cy="307340"/>
                <wp:effectExtent l="0" t="0" r="0" b="63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3073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4820" id="Rectangle 30" o:spid="_x0000_s1026" style="position:absolute;margin-left:1.4pt;margin-top:0;width:477.3pt;height:24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" o:allowincell="f" fillcolor="#365f91" strokecolor="white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</w:rPr>
      </w:pPr>
      <w:r w:rsidRPr="00AD6CBB">
        <w:rPr>
          <w:rFonts w:ascii="Lato" w:hAnsi="Lato"/>
          <w:b/>
          <w:color w:val="FFFFFF"/>
        </w:rPr>
        <w:t>Support Contacts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099175" cy="0"/>
                <wp:effectExtent l="7620" t="12700" r="8255" b="635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436E" id="Line 3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7pt" to="480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48HwIAAEM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401955</wp:posOffset>
                </wp:positionV>
                <wp:extent cx="6099175" cy="0"/>
                <wp:effectExtent l="7620" t="5715" r="8255" b="1333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CA78" id="Line 3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1.65pt" to="480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TI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" o:allowincell="f" strokeweight=".72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80645</wp:posOffset>
                </wp:positionV>
                <wp:extent cx="0" cy="643255"/>
                <wp:effectExtent l="6985" t="8255" r="12065" b="571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3DEB" id="Line 3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6.35pt" to="137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80645</wp:posOffset>
                </wp:positionV>
                <wp:extent cx="0" cy="643255"/>
                <wp:effectExtent l="10795" t="8255" r="8255" b="571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D2EF" id="Line 3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pt,6.35pt" to="258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0s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" o:allowincell="f" strokeweight=".72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80645</wp:posOffset>
                </wp:positionV>
                <wp:extent cx="0" cy="643255"/>
                <wp:effectExtent l="9525" t="8255" r="9525" b="5715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AB7E" id="Line 3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6.35pt" to="367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i3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723900</wp:posOffset>
                </wp:positionV>
                <wp:extent cx="6061710" cy="307975"/>
                <wp:effectExtent l="0" t="3810" r="0" b="254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30797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4121A" id="Rectangle 36" o:spid="_x0000_s1026" style="position:absolute;margin-left:1.4pt;margin-top:57pt;width:477.3pt;height:2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" o:allowincell="f" fillcolor="#365f91" strokecolor="white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719455</wp:posOffset>
                </wp:positionV>
                <wp:extent cx="6099175" cy="0"/>
                <wp:effectExtent l="7620" t="8890" r="8255" b="10160"/>
                <wp:wrapNone/>
                <wp:docPr id="2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ED45" id="Line 3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6.65pt" to="480.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nN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" o:allowincell="f" strokeweight=".72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723900</wp:posOffset>
                </wp:positionV>
                <wp:extent cx="6061710" cy="0"/>
                <wp:effectExtent l="6985" t="13335" r="8255" b="5715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365F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ACFB" id="Line 3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7pt" to="478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" o:allowincell="f" strokecolor="#365f91" strokeweight=".02114mm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53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</w:rPr>
      </w:pPr>
      <w:r w:rsidRPr="00AD6CBB">
        <w:rPr>
          <w:rFonts w:ascii="Lato" w:hAnsi="Lato"/>
          <w:b/>
          <w:color w:val="FFFFFF"/>
        </w:rPr>
        <w:t>Escalation Contacts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099175" cy="0"/>
                <wp:effectExtent l="7620" t="10795" r="8255" b="8255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41F4" id="Line 3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7pt" to="480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vW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401955</wp:posOffset>
                </wp:positionV>
                <wp:extent cx="6099175" cy="0"/>
                <wp:effectExtent l="7620" t="13335" r="8255" b="5715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8267" id="Line 4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1.65pt" to="480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" o:allowincell="f" strokeweight=".72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80645</wp:posOffset>
                </wp:positionV>
                <wp:extent cx="0" cy="652780"/>
                <wp:effectExtent l="6985" t="6350" r="12065" b="762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6D83" id="Line 4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6.35pt" to="137.8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80645</wp:posOffset>
                </wp:positionV>
                <wp:extent cx="0" cy="652780"/>
                <wp:effectExtent l="10795" t="6350" r="8255" b="7620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EA83" id="Line 4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1pt,6.35pt" to="258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kdHQIAAEI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" o:allowincell="f" strokeweight=".72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80645</wp:posOffset>
                </wp:positionV>
                <wp:extent cx="0" cy="652780"/>
                <wp:effectExtent l="9525" t="6350" r="9525" b="762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6E75" id="Line 4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6.35pt" to="367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" o:allowincell="f" strokeweight=".25397mm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723900</wp:posOffset>
                </wp:positionV>
                <wp:extent cx="6099175" cy="0"/>
                <wp:effectExtent l="17145" t="11430" r="17780" b="17145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32DB" id="Line 4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7pt" to="480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aNHQ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" o:allowincell="f" strokeweight="1.5pt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351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6.2 FACILITIES RECOVERY PRIORITY</w:t>
      </w:r>
    </w:p>
    <w:p w:rsidR="00000000" w:rsidRPr="00AD6CBB" w:rsidRDefault="00AD6CBB">
      <w:pPr>
        <w:spacing w:line="12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49" w:lineRule="auto"/>
        <w:ind w:left="120" w:right="160"/>
        <w:rPr>
          <w:rFonts w:ascii="Lato" w:hAnsi="Lato"/>
        </w:rPr>
      </w:pPr>
      <w:r w:rsidRPr="00AD6CBB">
        <w:rPr>
          <w:rFonts w:ascii="Lato" w:hAnsi="Lato"/>
        </w:rPr>
        <w:t>In the event of a disaster, the following recovery priority will be executed. For example, the area/building with the highest priority will be brought back up first.</w:t>
      </w:r>
    </w:p>
    <w:p w:rsidR="00000000" w:rsidRPr="00AD6CBB" w:rsidRDefault="00AD6CBB">
      <w:pPr>
        <w:spacing w:line="369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161925</wp:posOffset>
                </wp:positionV>
                <wp:extent cx="6061710" cy="307975"/>
                <wp:effectExtent l="0" t="0" r="0" b="63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30797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0278" id="Rectangle 45" o:spid="_x0000_s1026" style="position:absolute;margin-left:1.4pt;margin-top:12.75pt;width:477.3pt;height:24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" o:allowincell="f" fillcolor="#365f91" strokecolor="white"/>
            </w:pict>
          </mc:Fallback>
        </mc:AlternateContent>
      </w: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152400</wp:posOffset>
                </wp:positionV>
                <wp:extent cx="6099175" cy="0"/>
                <wp:effectExtent l="17145" t="15240" r="17780" b="13335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DDBD" id="Line 4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pt" to="48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GHg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" o:allowincell="f" strokeweight="1.5pt"/>
            </w:pict>
          </mc:Fallback>
        </mc:AlternateContent>
      </w: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142875</wp:posOffset>
                </wp:positionV>
                <wp:extent cx="0" cy="1854835"/>
                <wp:effectExtent l="16510" t="15240" r="12065" b="15875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F041" id="Line 4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25pt" to=".5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+HHwIAAEQ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" o:allowincell="f" strokeweight="1.5pt"/>
            </w:pict>
          </mc:Fallback>
        </mc:AlternateContent>
      </w: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142875</wp:posOffset>
                </wp:positionV>
                <wp:extent cx="0" cy="1854835"/>
                <wp:effectExtent l="10795" t="15240" r="17780" b="15875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C186" id="Line 4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35pt,11.25pt" to="479.3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3zHgIAAEQEAAAOAAAAZHJzL2Uyb0RvYy54bWysU8uO2jAU3VfqP1jZQxIm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" o:allowincell="f" strokeweight="1.5pt"/>
            </w:pict>
          </mc:Fallback>
        </mc:AlternateContent>
      </w:r>
    </w:p>
    <w:p w:rsidR="00000000" w:rsidRPr="00AD6CBB" w:rsidRDefault="00AD6CBB">
      <w:pPr>
        <w:spacing w:line="0" w:lineRule="atLeast"/>
        <w:ind w:left="160"/>
        <w:rPr>
          <w:rFonts w:ascii="Lato" w:hAnsi="Lato"/>
          <w:b/>
          <w:color w:val="FFFFFF"/>
          <w:shd w:val="clear" w:color="auto" w:fill="365F91"/>
        </w:rPr>
      </w:pPr>
      <w:r w:rsidRPr="00AD6CBB">
        <w:rPr>
          <w:rFonts w:ascii="Lato" w:hAnsi="Lato"/>
          <w:b/>
          <w:color w:val="FFFFFF"/>
          <w:shd w:val="clear" w:color="auto" w:fill="365F91"/>
        </w:rPr>
        <w:t>Application Recovery Priority</w:t>
      </w:r>
    </w:p>
    <w:p w:rsidR="00000000" w:rsidRPr="00AD6CBB" w:rsidRDefault="00AD6CBB">
      <w:pPr>
        <w:spacing w:line="107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60"/>
        <w:gridCol w:w="2700"/>
        <w:gridCol w:w="2120"/>
        <w:gridCol w:w="1980"/>
        <w:gridCol w:w="20"/>
      </w:tblGrid>
      <w:tr w:rsidR="00000000" w:rsidRPr="00AD6CBB">
        <w:trPr>
          <w:trHeight w:val="38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Recovery</w:t>
            </w:r>
            <w:r w:rsidRPr="00AD6CBB">
              <w:rPr>
                <w:rFonts w:ascii="Lato" w:hAnsi="Lato"/>
                <w:b/>
              </w:rPr>
              <w:t xml:space="preserve"> Priority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Application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8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Hours of Operation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Additional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256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(Examples)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ind w:left="100"/>
              <w:rPr>
                <w:rFonts w:ascii="Lato" w:hAnsi="Lato"/>
                <w:b/>
              </w:rPr>
            </w:pPr>
            <w:r w:rsidRPr="00AD6CBB">
              <w:rPr>
                <w:rFonts w:ascii="Lato" w:hAnsi="Lato"/>
                <w:b/>
              </w:rPr>
              <w:t>Information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AD6CBB">
        <w:trPr>
          <w:trHeight w:val="115"/>
        </w:trPr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AD6CBB">
        <w:trPr>
          <w:trHeight w:val="4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AD6CBB">
        <w:trPr>
          <w:trHeight w:val="4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AD6CBB" w:rsidRDefault="00AD6CB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:rsidR="00000000" w:rsidRPr="00AD6CBB" w:rsidRDefault="00AD6CBB">
      <w:pPr>
        <w:spacing w:line="195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  <w:color w:val="595959"/>
          <w:sz w:val="24"/>
        </w:rPr>
      </w:pPr>
      <w:r w:rsidRPr="00AD6CBB">
        <w:rPr>
          <w:rFonts w:ascii="Lato" w:hAnsi="Lato"/>
          <w:color w:val="595959"/>
          <w:sz w:val="24"/>
        </w:rPr>
        <w:t>6.3 CHANGE MANAGEMENT PROCESS</w:t>
      </w:r>
    </w:p>
    <w:p w:rsidR="00000000" w:rsidRPr="00AD6CBB" w:rsidRDefault="00AD6CBB">
      <w:pPr>
        <w:spacing w:line="19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50" w:lineRule="auto"/>
        <w:ind w:left="120" w:right="480"/>
        <w:rPr>
          <w:rFonts w:ascii="Lato" w:hAnsi="Lato"/>
        </w:rPr>
      </w:pPr>
      <w:r w:rsidRPr="00AD6CBB">
        <w:rPr>
          <w:rFonts w:ascii="Lato" w:hAnsi="Lato"/>
        </w:rPr>
        <w:t>Develop and agree to a communication structure with the customer to ensure each party is notified if busine</w:t>
      </w:r>
      <w:r w:rsidRPr="00AD6CBB">
        <w:rPr>
          <w:rFonts w:ascii="Lato" w:hAnsi="Lato"/>
        </w:rPr>
        <w:t>ss needs change.</w:t>
      </w:r>
    </w:p>
    <w:p w:rsidR="00000000" w:rsidRPr="00AD6CBB" w:rsidRDefault="00AD6CBB">
      <w:pPr>
        <w:spacing w:line="240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057900" cy="246380"/>
                <wp:effectExtent l="0" t="2540" r="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B5DA" id="Rectangle 49" o:spid="_x0000_s1026" style="position:absolute;margin-left:1.5pt;margin-top:9.2pt;width:477pt;height:19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0" w:lineRule="atLeast"/>
        <w:ind w:left="120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7.0 PERIODIC REVIEW PROCESS</w:t>
      </w:r>
    </w:p>
    <w:p w:rsidR="00000000" w:rsidRPr="00AD6CBB" w:rsidRDefault="00AD6CBB">
      <w:pPr>
        <w:spacing w:line="316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120"/>
        <w:rPr>
          <w:rFonts w:ascii="Lato" w:hAnsi="Lato"/>
        </w:rPr>
      </w:pPr>
      <w:r w:rsidRPr="00AD6CBB">
        <w:rPr>
          <w:rFonts w:ascii="Lato" w:hAnsi="Lato"/>
        </w:rPr>
        <w:t>This SLA is a dynamic document and will be periodically reviewed and changed when the following events occur:</w:t>
      </w:r>
    </w:p>
    <w:p w:rsidR="00000000" w:rsidRPr="00AD6CBB" w:rsidRDefault="00AD6CBB">
      <w:pPr>
        <w:spacing w:line="119" w:lineRule="exact"/>
        <w:rPr>
          <w:rFonts w:ascii="Lato" w:eastAsia="Times New Roman" w:hAnsi="Lato"/>
        </w:rPr>
      </w:pPr>
    </w:p>
    <w:p w:rsidR="00000000" w:rsidRPr="00AD6CBB" w:rsidRDefault="00AD6CBB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28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The environment has changed.</w:t>
      </w:r>
    </w:p>
    <w:p w:rsidR="00000000" w:rsidRPr="00AD6CBB" w:rsidRDefault="00AD6CBB">
      <w:pPr>
        <w:spacing w:line="120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28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The customer</w:t>
      </w:r>
      <w:r w:rsidRPr="00AD6CBB">
        <w:rPr>
          <w:rFonts w:ascii="Lato" w:hAnsi="Lato"/>
        </w:rPr>
        <w:t>’s expectations and/or needs have changed.</w:t>
      </w:r>
    </w:p>
    <w:p w:rsidR="00000000" w:rsidRPr="00AD6CBB" w:rsidRDefault="00AD6CBB">
      <w:pPr>
        <w:spacing w:line="119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28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Workloads h</w:t>
      </w:r>
      <w:r w:rsidRPr="00AD6CBB">
        <w:rPr>
          <w:rFonts w:ascii="Lato" w:hAnsi="Lato"/>
        </w:rPr>
        <w:t>ave changed.</w:t>
      </w:r>
    </w:p>
    <w:p w:rsidR="00000000" w:rsidRPr="00AD6CBB" w:rsidRDefault="00AD6CBB">
      <w:pPr>
        <w:spacing w:line="119" w:lineRule="exact"/>
        <w:rPr>
          <w:rFonts w:ascii="Lato" w:eastAsia="Wingdings" w:hAnsi="Lato"/>
        </w:rPr>
      </w:pPr>
    </w:p>
    <w:p w:rsidR="00000000" w:rsidRPr="00AD6CBB" w:rsidRDefault="00AD6CBB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288"/>
        <w:jc w:val="both"/>
        <w:rPr>
          <w:rFonts w:ascii="Lato" w:eastAsia="Wingdings" w:hAnsi="Lato"/>
        </w:rPr>
      </w:pPr>
      <w:r w:rsidRPr="00AD6CBB">
        <w:rPr>
          <w:rFonts w:ascii="Lato" w:hAnsi="Lato"/>
        </w:rPr>
        <w:t>Better metrics, measurement tools and processes have evolved.</w:t>
      </w:r>
    </w:p>
    <w:p w:rsidR="00000000" w:rsidRPr="00AD6CBB" w:rsidRDefault="00AD6CBB">
      <w:pPr>
        <w:tabs>
          <w:tab w:val="left" w:pos="840"/>
        </w:tabs>
        <w:spacing w:line="0" w:lineRule="atLeast"/>
        <w:ind w:left="840" w:hanging="288"/>
        <w:jc w:val="both"/>
        <w:rPr>
          <w:rFonts w:ascii="Lato" w:eastAsia="Wingdings" w:hAnsi="Lato"/>
        </w:rPr>
        <w:sectPr w:rsidR="00000000" w:rsidRPr="00AD6CBB">
          <w:pgSz w:w="12240" w:h="15840"/>
          <w:pgMar w:top="910" w:right="1320" w:bottom="575" w:left="1320" w:header="0" w:footer="0" w:gutter="0"/>
          <w:cols w:space="0" w:equalWidth="0">
            <w:col w:w="9600"/>
          </w:cols>
          <w:docGrid w:linePitch="360"/>
        </w:sect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17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4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-2597150</wp:posOffset>
                </wp:positionH>
                <wp:positionV relativeFrom="paragraph">
                  <wp:posOffset>-111760</wp:posOffset>
                </wp:positionV>
                <wp:extent cx="5981700" cy="0"/>
                <wp:effectExtent l="9525" t="13970" r="9525" b="508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7ADE" id="Line 5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5pt,-8.8pt" to="266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" o:allowincell="f" strokeweight=".16931mm"/>
            </w:pict>
          </mc:Fallback>
        </mc:AlternateConten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  <w:sectPr w:rsidR="00000000" w:rsidRPr="00AD6CBB">
          <w:type w:val="continuous"/>
          <w:pgSz w:w="12240" w:h="15840"/>
          <w:pgMar w:top="910" w:right="6220" w:bottom="575" w:left="5500" w:header="0" w:footer="0" w:gutter="0"/>
          <w:cols w:space="0" w:equalWidth="0">
            <w:col w:w="520"/>
          </w:cols>
          <w:docGrid w:linePitch="360"/>
        </w:sectPr>
      </w:pPr>
    </w:p>
    <w:p w:rsidR="00000000" w:rsidRPr="00AD6CBB" w:rsidRDefault="00AD6CBB">
      <w:pPr>
        <w:tabs>
          <w:tab w:val="left" w:pos="6800"/>
        </w:tabs>
        <w:spacing w:line="0" w:lineRule="atLeast"/>
        <w:rPr>
          <w:rFonts w:ascii="Lato" w:hAnsi="Lato"/>
          <w:b/>
          <w:color w:val="243F60"/>
        </w:rPr>
      </w:pPr>
      <w:bookmarkStart w:id="7" w:name="page8"/>
      <w:bookmarkEnd w:id="7"/>
      <w:r w:rsidRPr="00AD6CBB">
        <w:rPr>
          <w:rFonts w:ascii="Lato" w:hAnsi="Lato"/>
          <w:b/>
          <w:color w:val="243F60"/>
        </w:rPr>
        <w:t>CUSTOMER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  <w:b/>
          <w:color w:val="243F60"/>
        </w:rPr>
        <w:t>SERVICE LEVEL AGREEMENT</w:t>
      </w:r>
    </w:p>
    <w:p w:rsidR="00000000" w:rsidRPr="00AD6CBB" w:rsidRDefault="00AD6CBB">
      <w:pPr>
        <w:spacing w:line="276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243F6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981700" cy="0"/>
                <wp:effectExtent l="9525" t="11430" r="9525" b="7620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C600" id="Line 5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UiHwIAAEM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" o:allowincell="f" strokeweight=".16931mm"/>
            </w:pict>
          </mc:Fallback>
        </mc:AlternateContent>
      </w:r>
    </w:p>
    <w:p w:rsidR="00000000" w:rsidRPr="00AD6CBB" w:rsidRDefault="00AD6CBB">
      <w:pPr>
        <w:spacing w:line="237" w:lineRule="auto"/>
        <w:ind w:left="80" w:right="40"/>
        <w:rPr>
          <w:rFonts w:ascii="Lato" w:hAnsi="Lato"/>
        </w:rPr>
      </w:pPr>
      <w:r w:rsidRPr="00AD6CBB">
        <w:rPr>
          <w:rFonts w:ascii="Lato" w:hAnsi="Lato"/>
        </w:rPr>
        <w:t>This Service Level Agreement will be reviewed at a minimum once per fiscal year. Contents of this document may be amended as re</w:t>
      </w:r>
      <w:r w:rsidRPr="00AD6CBB">
        <w:rPr>
          <w:rFonts w:ascii="Lato" w:hAnsi="Lato"/>
        </w:rPr>
        <w:t>quired, provided mutual agreement is obtained and communicated to all affected parties. The</w:t>
      </w:r>
    </w:p>
    <w:p w:rsidR="00000000" w:rsidRPr="00AD6CBB" w:rsidRDefault="00AD6CBB">
      <w:pPr>
        <w:spacing w:line="6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73" w:lineRule="auto"/>
        <w:ind w:left="80" w:right="120"/>
        <w:rPr>
          <w:rFonts w:ascii="Lato" w:hAnsi="Lato"/>
          <w:sz w:val="21"/>
        </w:rPr>
      </w:pPr>
      <w:r w:rsidRPr="00AD6CBB">
        <w:rPr>
          <w:rFonts w:ascii="Lato" w:hAnsi="Lato"/>
        </w:rPr>
        <w:t>Document Owner will inc</w:t>
      </w:r>
      <w:r w:rsidRPr="00AD6CBB">
        <w:rPr>
          <w:rFonts w:ascii="Lato" w:hAnsi="Lato"/>
          <w:sz w:val="21"/>
        </w:rPr>
        <w:t>orporate all subsequent revisions and obtain mutual agreements / approvals as</w:t>
      </w:r>
      <w:r w:rsidRPr="00AD6CBB">
        <w:rPr>
          <w:rFonts w:ascii="Lato" w:hAnsi="Lato"/>
        </w:rPr>
        <w:t xml:space="preserve"> </w:t>
      </w:r>
      <w:r w:rsidRPr="00AD6CBB">
        <w:rPr>
          <w:rFonts w:ascii="Lato" w:hAnsi="Lato"/>
          <w:sz w:val="21"/>
        </w:rPr>
        <w:t>required.</w:t>
      </w:r>
    </w:p>
    <w:p w:rsidR="00000000" w:rsidRPr="00AD6CBB" w:rsidRDefault="00AD6CBB">
      <w:pPr>
        <w:spacing w:line="73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80"/>
        <w:rPr>
          <w:rFonts w:ascii="Lato" w:hAnsi="Lato"/>
          <w:sz w:val="22"/>
        </w:rPr>
      </w:pPr>
      <w:r w:rsidRPr="00AD6CBB">
        <w:rPr>
          <w:rFonts w:ascii="Lato" w:hAnsi="Lato"/>
          <w:b/>
          <w:sz w:val="22"/>
        </w:rPr>
        <w:t>Document Owner</w:t>
      </w:r>
      <w:r w:rsidRPr="00AD6CBB">
        <w:rPr>
          <w:rFonts w:ascii="Lato" w:hAnsi="Lato"/>
          <w:sz w:val="22"/>
        </w:rPr>
        <w:t>:</w:t>
      </w:r>
    </w:p>
    <w:p w:rsidR="00000000" w:rsidRPr="00AD6CBB" w:rsidRDefault="00AD6CBB">
      <w:pPr>
        <w:spacing w:line="12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80"/>
        <w:rPr>
          <w:rFonts w:ascii="Lato" w:hAnsi="Lato"/>
          <w:sz w:val="22"/>
        </w:rPr>
      </w:pPr>
      <w:r w:rsidRPr="00AD6CBB">
        <w:rPr>
          <w:rFonts w:ascii="Lato" w:hAnsi="Lato"/>
          <w:b/>
          <w:sz w:val="22"/>
        </w:rPr>
        <w:t>Review Period</w:t>
      </w:r>
      <w:r w:rsidRPr="00AD6CBB">
        <w:rPr>
          <w:rFonts w:ascii="Lato" w:hAnsi="Lato"/>
          <w:sz w:val="22"/>
        </w:rPr>
        <w:t>:</w:t>
      </w:r>
    </w:p>
    <w:p w:rsidR="00000000" w:rsidRPr="00AD6CBB" w:rsidRDefault="00AD6CBB">
      <w:pPr>
        <w:spacing w:line="12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80"/>
        <w:rPr>
          <w:rFonts w:ascii="Lato" w:hAnsi="Lato"/>
          <w:sz w:val="22"/>
        </w:rPr>
      </w:pPr>
      <w:r w:rsidRPr="00AD6CBB">
        <w:rPr>
          <w:rFonts w:ascii="Lato" w:hAnsi="Lato"/>
          <w:b/>
          <w:sz w:val="22"/>
        </w:rPr>
        <w:t>Previous Review Da</w:t>
      </w:r>
      <w:r w:rsidRPr="00AD6CBB">
        <w:rPr>
          <w:rFonts w:ascii="Lato" w:hAnsi="Lato"/>
          <w:b/>
          <w:sz w:val="22"/>
        </w:rPr>
        <w:t>te</w:t>
      </w:r>
      <w:r w:rsidRPr="00AD6CBB">
        <w:rPr>
          <w:rFonts w:ascii="Lato" w:hAnsi="Lato"/>
          <w:sz w:val="22"/>
        </w:rPr>
        <w:t>:</w:t>
      </w:r>
    </w:p>
    <w:p w:rsidR="00000000" w:rsidRPr="00AD6CBB" w:rsidRDefault="00AD6CBB">
      <w:pPr>
        <w:spacing w:line="12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ind w:left="80"/>
        <w:rPr>
          <w:rFonts w:ascii="Lato" w:hAnsi="Lato"/>
          <w:sz w:val="22"/>
        </w:rPr>
      </w:pPr>
      <w:r w:rsidRPr="00AD6CBB">
        <w:rPr>
          <w:rFonts w:ascii="Lato" w:hAnsi="Lato"/>
          <w:b/>
          <w:sz w:val="22"/>
        </w:rPr>
        <w:t>Next Review Date</w:t>
      </w:r>
      <w:r w:rsidRPr="00AD6CBB">
        <w:rPr>
          <w:rFonts w:ascii="Lato" w:hAnsi="Lato"/>
          <w:sz w:val="22"/>
        </w:rPr>
        <w:t>:</w:t>
      </w:r>
    </w:p>
    <w:p w:rsidR="00000000" w:rsidRPr="00AD6CBB" w:rsidRDefault="00AD6CBB">
      <w:pPr>
        <w:spacing w:line="261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057900" cy="246380"/>
                <wp:effectExtent l="0" t="1905" r="0" b="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D335" id="Rectangle 52" o:spid="_x0000_s1026" style="position:absolute;margin-left:-4.5pt;margin-top:10.25pt;width:477pt;height:19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0" w:lineRule="atLeast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9.0 TERMINATION OF AGREEMENT</w:t>
      </w:r>
    </w:p>
    <w:p w:rsidR="00000000" w:rsidRPr="00AD6CBB" w:rsidRDefault="00AD6CBB">
      <w:pPr>
        <w:spacing w:line="25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All parties will re</w:t>
      </w:r>
      <w:r w:rsidRPr="00AD6CBB">
        <w:rPr>
          <w:rFonts w:ascii="Cambria Math" w:hAnsi="Cambria Math" w:cs="Cambria Math"/>
        </w:rPr>
        <w:t>‐</w:t>
      </w:r>
      <w:r w:rsidRPr="00AD6CBB">
        <w:rPr>
          <w:rFonts w:ascii="Lato" w:hAnsi="Lato"/>
        </w:rPr>
        <w:t>evaluate this Agreement at the beginning of every fiscal year end.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370205</wp:posOffset>
                </wp:positionV>
                <wp:extent cx="6057900" cy="247015"/>
                <wp:effectExtent l="0" t="1905" r="0" b="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015"/>
                        </a:xfrm>
                        <a:prstGeom prst="rect">
                          <a:avLst/>
                        </a:prstGeom>
                        <a:solidFill>
                          <a:srgbClr val="4F82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C41D" id="Rectangle 53" o:spid="_x0000_s1026" style="position:absolute;margin-left:-4.5pt;margin-top:29.15pt;width:477pt;height:19.4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" o:allowincell="f" fillcolor="#4f82bd" strokecolor="white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39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b/>
          <w:color w:val="FFFFFF"/>
          <w:sz w:val="22"/>
        </w:rPr>
      </w:pPr>
      <w:r w:rsidRPr="00AD6CBB">
        <w:rPr>
          <w:rFonts w:ascii="Lato" w:hAnsi="Lato"/>
          <w:b/>
          <w:color w:val="FFFFFF"/>
          <w:sz w:val="22"/>
        </w:rPr>
        <w:t>9.0 SIGNATURES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1001395</wp:posOffset>
                </wp:positionV>
                <wp:extent cx="2941320" cy="0"/>
                <wp:effectExtent l="9525" t="9525" r="11430" b="9525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917B" id="Line 5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8.8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7n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" o:allowincell="f" strokeweight="1.5pt"/>
            </w:pict>
          </mc:Fallback>
        </mc:AlternateContent>
      </w:r>
      <w:r w:rsidRPr="00AD6CBB">
        <w:rPr>
          <w:rFonts w:ascii="Lato" w:hAnsi="Lato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1001395</wp:posOffset>
                </wp:positionV>
                <wp:extent cx="2941320" cy="0"/>
                <wp:effectExtent l="11430" t="9525" r="9525" b="952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B654F" id="Line 5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78.85pt" to="469.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nJHQ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" o:allowincell="f" strokeweight="1.5pt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388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pos="4760"/>
        </w:tabs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Title &amp;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</w:rPr>
        <w:t>Date</w:t>
      </w:r>
    </w:p>
    <w:p w:rsidR="00000000" w:rsidRPr="00AD6CBB" w:rsidRDefault="00AD6CBB">
      <w:pPr>
        <w:spacing w:line="192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i/>
        </w:rPr>
      </w:pPr>
      <w:r w:rsidRPr="00AD6CBB">
        <w:rPr>
          <w:rFonts w:ascii="Lato" w:hAnsi="Lato"/>
          <w:i/>
        </w:rPr>
        <w:t>Service Provider and Document Owner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387985</wp:posOffset>
                </wp:positionV>
                <wp:extent cx="2941320" cy="0"/>
                <wp:effectExtent l="9525" t="10795" r="11430" b="1778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7252" id="Line 5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0.55pt" to="230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qs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" o:allowincell="f" strokeweight="1.5pt"/>
            </w:pict>
          </mc:Fallback>
        </mc:AlternateContent>
      </w:r>
      <w:r w:rsidRPr="00AD6CBB"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387985</wp:posOffset>
                </wp:positionV>
                <wp:extent cx="2941320" cy="0"/>
                <wp:effectExtent l="11430" t="10795" r="9525" b="1778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AD69" id="Line 5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30.55pt" to="469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2C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" o:allowincell="f" strokeweight="1.5pt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22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pos="4760"/>
        </w:tabs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Title &amp;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</w:rPr>
        <w:t>Date</w:t>
      </w:r>
    </w:p>
    <w:p w:rsidR="00000000" w:rsidRPr="00AD6CBB" w:rsidRDefault="00AD6CBB">
      <w:pPr>
        <w:spacing w:line="192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hAnsi="Lato"/>
          <w:i/>
        </w:rPr>
      </w:pPr>
      <w:r w:rsidRPr="00AD6CBB">
        <w:rPr>
          <w:rFonts w:ascii="Lato" w:hAnsi="Lato"/>
          <w:i/>
        </w:rPr>
        <w:t>Custo</w:t>
      </w:r>
      <w:r w:rsidRPr="00AD6CBB">
        <w:rPr>
          <w:rFonts w:ascii="Lato" w:hAnsi="Lato"/>
          <w:i/>
        </w:rPr>
        <w:t>mer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669925</wp:posOffset>
                </wp:positionV>
                <wp:extent cx="2941320" cy="0"/>
                <wp:effectExtent l="9525" t="18415" r="11430" b="1016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55515" id="Line 5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2.75pt" to="230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/2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" o:allowincell="f" strokeweight="1.5pt"/>
            </w:pict>
          </mc:Fallback>
        </mc:AlternateContent>
      </w:r>
      <w:r w:rsidRPr="00AD6CBB"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669925</wp:posOffset>
                </wp:positionV>
                <wp:extent cx="2941320" cy="0"/>
                <wp:effectExtent l="11430" t="18415" r="9525" b="1016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61D7" id="Line 5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52.75pt" to="469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jY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" o:allowincell="f" strokeweight="1.5pt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66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pos="4760"/>
        </w:tabs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Title &amp;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</w:rPr>
        <w:t>Date</w: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664845</wp:posOffset>
                </wp:positionV>
                <wp:extent cx="2941320" cy="0"/>
                <wp:effectExtent l="9525" t="10160" r="11430" b="1841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767D" id="Line 6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2.35pt" to="230.1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92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" o:allowincell="f" strokeweight="1.5pt"/>
            </w:pict>
          </mc:Fallback>
        </mc:AlternateContent>
      </w:r>
      <w:r w:rsidRPr="00AD6C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664845</wp:posOffset>
                </wp:positionV>
                <wp:extent cx="2941320" cy="0"/>
                <wp:effectExtent l="11430" t="10160" r="9525" b="1841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605A" id="Line 6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52.35pt" to="469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hYHwIAAEM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" o:allowincell="f" strokeweight="1.5pt"/>
            </w:pict>
          </mc:Fallback>
        </mc:AlternateContent>
      </w: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58" w:lineRule="exact"/>
        <w:rPr>
          <w:rFonts w:ascii="Lato" w:eastAsia="Times New Roman" w:hAnsi="Lato"/>
        </w:rPr>
      </w:pPr>
    </w:p>
    <w:p w:rsidR="00000000" w:rsidRPr="00AD6CBB" w:rsidRDefault="00AD6CBB">
      <w:pPr>
        <w:tabs>
          <w:tab w:val="left" w:pos="4760"/>
        </w:tabs>
        <w:spacing w:line="0" w:lineRule="atLeast"/>
        <w:rPr>
          <w:rFonts w:ascii="Lato" w:hAnsi="Lato"/>
        </w:rPr>
      </w:pPr>
      <w:r w:rsidRPr="00AD6CBB">
        <w:rPr>
          <w:rFonts w:ascii="Lato" w:hAnsi="Lato"/>
        </w:rPr>
        <w:t>Title &amp; Name</w:t>
      </w:r>
      <w:r w:rsidRPr="00AD6CBB">
        <w:rPr>
          <w:rFonts w:ascii="Lato" w:eastAsia="Times New Roman" w:hAnsi="Lato"/>
        </w:rPr>
        <w:tab/>
      </w:r>
      <w:r w:rsidRPr="00AD6CBB">
        <w:rPr>
          <w:rFonts w:ascii="Lato" w:hAnsi="Lato"/>
        </w:rPr>
        <w:t>Date</w:t>
      </w:r>
    </w:p>
    <w:p w:rsidR="00000000" w:rsidRPr="00AD6CBB" w:rsidRDefault="00AD6CBB">
      <w:pPr>
        <w:tabs>
          <w:tab w:val="left" w:pos="4760"/>
        </w:tabs>
        <w:spacing w:line="0" w:lineRule="atLeast"/>
        <w:rPr>
          <w:rFonts w:ascii="Lato" w:hAnsi="Lato"/>
        </w:rPr>
        <w:sectPr w:rsidR="00000000" w:rsidRPr="00AD6CBB">
          <w:pgSz w:w="12240" w:h="15840"/>
          <w:pgMar w:top="914" w:right="1460" w:bottom="575" w:left="1440" w:header="0" w:footer="0" w:gutter="0"/>
          <w:cols w:space="0" w:equalWidth="0">
            <w:col w:w="9340"/>
          </w:cols>
          <w:docGrid w:linePitch="360"/>
        </w:sect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00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265" w:lineRule="exact"/>
        <w:rPr>
          <w:rFonts w:ascii="Lato" w:eastAsia="Times New Roman" w:hAnsi="Lato"/>
        </w:rPr>
      </w:pPr>
    </w:p>
    <w:p w:rsidR="00000000" w:rsidRPr="00AD6CBB" w:rsidRDefault="00AD6CBB">
      <w:pPr>
        <w:spacing w:line="0" w:lineRule="atLeast"/>
        <w:rPr>
          <w:rFonts w:ascii="Lato" w:eastAsia="Arial" w:hAnsi="Lato"/>
          <w:sz w:val="16"/>
        </w:rPr>
      </w:pPr>
      <w:r w:rsidRPr="00AD6CBB">
        <w:rPr>
          <w:rFonts w:ascii="Lato" w:eastAsia="Arial" w:hAnsi="Lato"/>
          <w:sz w:val="16"/>
        </w:rPr>
        <w:t>Page 5</w:t>
      </w:r>
    </w:p>
    <w:p w:rsidR="00000000" w:rsidRPr="00AD6CBB" w:rsidRDefault="00AD6CBB">
      <w:pPr>
        <w:spacing w:line="20" w:lineRule="exact"/>
        <w:rPr>
          <w:rFonts w:ascii="Lato" w:eastAsia="Times New Roman" w:hAnsi="Lato"/>
        </w:rPr>
      </w:pPr>
      <w:r w:rsidRPr="00AD6CBB">
        <w:rPr>
          <w:rFonts w:ascii="Lato" w:eastAsia="Arial" w:hAnsi="Lato"/>
          <w:noProof/>
          <w:sz w:val="16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-2597150</wp:posOffset>
                </wp:positionH>
                <wp:positionV relativeFrom="paragraph">
                  <wp:posOffset>-111760</wp:posOffset>
                </wp:positionV>
                <wp:extent cx="5981700" cy="0"/>
                <wp:effectExtent l="9525" t="12065" r="9525" b="698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E2A7" id="Line 62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4.5pt,-8.8pt" to="266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4h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" o:allowincell="f" strokeweight=".16931mm"/>
            </w:pict>
          </mc:Fallback>
        </mc:AlternateContent>
      </w:r>
    </w:p>
    <w:sectPr w:rsidR="00000000" w:rsidRPr="00AD6CBB">
      <w:type w:val="continuous"/>
      <w:pgSz w:w="12240" w:h="15840"/>
      <w:pgMar w:top="914" w:right="6220" w:bottom="575" w:left="5500" w:header="0" w:footer="0" w:gutter="0"/>
      <w:cols w:space="0" w:equalWidth="0">
        <w:col w:w="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numFmt w:val="decimal"/>
      <w:lvlText w:val="5.%1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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B"/>
    <w:rsid w:val="00A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13064B-C3AE-4B02-89EF-0365455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2021-09-22T15:56:00Z</dcterms:created>
  <dcterms:modified xsi:type="dcterms:W3CDTF">2021-09-22T15:56:00Z</dcterms:modified>
</cp:coreProperties>
</file>