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F40036" w:rsidRDefault="00F40036">
      <w:pPr>
        <w:spacing w:line="0" w:lineRule="atLeast"/>
        <w:ind w:left="600"/>
        <w:rPr>
          <w:rFonts w:ascii="Lato" w:eastAsia="Bookman Old Style" w:hAnsi="Lato"/>
          <w:b/>
          <w:sz w:val="24"/>
          <w:u w:val="single"/>
        </w:rPr>
      </w:pPr>
      <w:bookmarkStart w:id="0" w:name="page1"/>
      <w:bookmarkStart w:id="1" w:name="_GoBack"/>
      <w:bookmarkEnd w:id="0"/>
      <w:r w:rsidRPr="00F40036">
        <w:rPr>
          <w:rFonts w:ascii="Lato" w:eastAsia="Bookman Old Style" w:hAnsi="Lato"/>
          <w:b/>
          <w:sz w:val="24"/>
          <w:u w:val="single"/>
        </w:rPr>
        <w:t>LONG TERM CARE PERSONAL SUPPORT SERVICES AGREEMENT</w:t>
      </w:r>
    </w:p>
    <w:p w:rsidR="00000000" w:rsidRPr="00F40036" w:rsidRDefault="00F40036">
      <w:pPr>
        <w:spacing w:line="200" w:lineRule="exact"/>
        <w:rPr>
          <w:rFonts w:ascii="Lato" w:eastAsia="Times New Roman" w:hAnsi="Lato"/>
          <w:sz w:val="24"/>
        </w:rPr>
      </w:pPr>
    </w:p>
    <w:p w:rsidR="00000000" w:rsidRPr="00F40036" w:rsidRDefault="00F40036">
      <w:pPr>
        <w:spacing w:line="377" w:lineRule="exact"/>
        <w:rPr>
          <w:rFonts w:ascii="Lato" w:eastAsia="Times New Roman" w:hAnsi="Lato"/>
          <w:sz w:val="24"/>
        </w:rPr>
      </w:pPr>
    </w:p>
    <w:p w:rsidR="00000000" w:rsidRPr="00F40036" w:rsidRDefault="00F40036">
      <w:pPr>
        <w:spacing w:line="0" w:lineRule="atLeast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This Agreement is made by and between the following parties:</w:t>
      </w:r>
    </w:p>
    <w:p w:rsidR="00000000" w:rsidRPr="00F40036" w:rsidRDefault="00F40036">
      <w:pPr>
        <w:spacing w:line="282" w:lineRule="exact"/>
        <w:rPr>
          <w:rFonts w:ascii="Lato" w:eastAsia="Times New Roman" w:hAnsi="Lato"/>
          <w:sz w:val="24"/>
        </w:rPr>
      </w:pPr>
    </w:p>
    <w:p w:rsidR="00000000" w:rsidRPr="00F40036" w:rsidRDefault="00F40036">
      <w:pPr>
        <w:spacing w:line="0" w:lineRule="atLeast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______________________________________and _______________________________ on</w:t>
      </w:r>
    </w:p>
    <w:p w:rsidR="00000000" w:rsidRPr="00F40036" w:rsidRDefault="00F40036">
      <w:pPr>
        <w:spacing w:line="5" w:lineRule="exact"/>
        <w:rPr>
          <w:rFonts w:ascii="Lato" w:eastAsia="Times New Roman" w:hAnsi="Lato"/>
          <w:sz w:val="24"/>
        </w:rPr>
      </w:pPr>
    </w:p>
    <w:p w:rsidR="00000000" w:rsidRPr="00F40036" w:rsidRDefault="00F40036">
      <w:pPr>
        <w:tabs>
          <w:tab w:val="left" w:pos="6320"/>
        </w:tabs>
        <w:spacing w:line="0" w:lineRule="atLeast"/>
        <w:ind w:left="700"/>
        <w:rPr>
          <w:rFonts w:ascii="Lato" w:eastAsia="Bookman Old Style" w:hAnsi="Lato"/>
          <w:b/>
          <w:sz w:val="16"/>
        </w:rPr>
      </w:pPr>
      <w:r w:rsidRPr="00F40036">
        <w:rPr>
          <w:rFonts w:ascii="Lato" w:eastAsia="Bookman Old Style" w:hAnsi="Lato"/>
          <w:b/>
          <w:sz w:val="16"/>
        </w:rPr>
        <w:t>ELDER/ADULT WITH DISABILITIES</w:t>
      </w:r>
      <w:r w:rsidRPr="00F40036">
        <w:rPr>
          <w:rFonts w:ascii="Lato" w:eastAsia="Times New Roman" w:hAnsi="Lato"/>
        </w:rPr>
        <w:tab/>
      </w:r>
      <w:r w:rsidRPr="00F40036">
        <w:rPr>
          <w:rFonts w:ascii="Lato" w:eastAsia="Bookman Old Style" w:hAnsi="Lato"/>
          <w:b/>
          <w:sz w:val="16"/>
        </w:rPr>
        <w:t>CAREGIVER</w:t>
      </w:r>
    </w:p>
    <w:p w:rsidR="00000000" w:rsidRPr="00F40036" w:rsidRDefault="00F40036">
      <w:pPr>
        <w:spacing w:line="277" w:lineRule="exact"/>
        <w:rPr>
          <w:rFonts w:ascii="Lato" w:eastAsia="Times New Roman" w:hAnsi="Lato"/>
          <w:sz w:val="24"/>
        </w:rPr>
      </w:pPr>
    </w:p>
    <w:p w:rsidR="00000000" w:rsidRPr="00F40036" w:rsidRDefault="00F40036">
      <w:pPr>
        <w:spacing w:line="0" w:lineRule="atLeast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</w:t>
      </w:r>
      <w:r w:rsidRPr="00F40036">
        <w:rPr>
          <w:rFonts w:ascii="Lato" w:eastAsia="Bookman Old Style" w:hAnsi="Lato"/>
          <w:sz w:val="24"/>
        </w:rPr>
        <w:t>.</w:t>
      </w:r>
    </w:p>
    <w:p w:rsidR="00000000" w:rsidRPr="00F40036" w:rsidRDefault="00F40036">
      <w:pPr>
        <w:spacing w:line="5" w:lineRule="exact"/>
        <w:rPr>
          <w:rFonts w:ascii="Lato" w:eastAsia="Times New Roman" w:hAnsi="Lato"/>
          <w:sz w:val="24"/>
        </w:rPr>
      </w:pPr>
    </w:p>
    <w:p w:rsidR="00000000" w:rsidRPr="00F40036" w:rsidRDefault="00F40036">
      <w:pPr>
        <w:spacing w:line="0" w:lineRule="atLeast"/>
        <w:ind w:left="1040"/>
        <w:rPr>
          <w:rFonts w:ascii="Lato" w:eastAsia="Bookman Old Style" w:hAnsi="Lato"/>
          <w:b/>
          <w:sz w:val="16"/>
        </w:rPr>
      </w:pPr>
      <w:r w:rsidRPr="00F40036">
        <w:rPr>
          <w:rFonts w:ascii="Lato" w:eastAsia="Bookman Old Style" w:hAnsi="Lato"/>
          <w:b/>
          <w:sz w:val="16"/>
        </w:rPr>
        <w:t>DATE</w:t>
      </w:r>
    </w:p>
    <w:p w:rsidR="00000000" w:rsidRPr="00F40036" w:rsidRDefault="00F40036">
      <w:pPr>
        <w:spacing w:line="200" w:lineRule="exact"/>
        <w:rPr>
          <w:rFonts w:ascii="Lato" w:eastAsia="Times New Roman" w:hAnsi="Lato"/>
          <w:sz w:val="24"/>
        </w:rPr>
      </w:pPr>
    </w:p>
    <w:p w:rsidR="00000000" w:rsidRPr="00F40036" w:rsidRDefault="00F40036">
      <w:pPr>
        <w:spacing w:line="200" w:lineRule="exact"/>
        <w:rPr>
          <w:rFonts w:ascii="Lato" w:eastAsia="Times New Roman" w:hAnsi="Lato"/>
          <w:sz w:val="24"/>
        </w:rPr>
      </w:pPr>
    </w:p>
    <w:p w:rsidR="00000000" w:rsidRPr="00F40036" w:rsidRDefault="00F40036">
      <w:pPr>
        <w:spacing w:line="332" w:lineRule="exact"/>
        <w:rPr>
          <w:rFonts w:ascii="Lato" w:eastAsia="Times New Roman" w:hAnsi="Lato"/>
          <w:sz w:val="24"/>
        </w:rPr>
      </w:pPr>
    </w:p>
    <w:p w:rsidR="00000000" w:rsidRPr="00F40036" w:rsidRDefault="00F40036">
      <w:pPr>
        <w:spacing w:line="0" w:lineRule="atLeast"/>
        <w:rPr>
          <w:rFonts w:ascii="Lato" w:eastAsia="Bookman Old Style" w:hAnsi="Lato"/>
          <w:b/>
          <w:sz w:val="24"/>
          <w:u w:val="single"/>
        </w:rPr>
      </w:pPr>
      <w:r w:rsidRPr="00F40036">
        <w:rPr>
          <w:rFonts w:ascii="Lato" w:eastAsia="Bookman Old Style" w:hAnsi="Lato"/>
          <w:b/>
          <w:sz w:val="24"/>
          <w:u w:val="single"/>
        </w:rPr>
        <w:t>Term of Agreement</w:t>
      </w:r>
    </w:p>
    <w:p w:rsidR="00000000" w:rsidRPr="00F40036" w:rsidRDefault="00F40036">
      <w:pPr>
        <w:spacing w:line="296" w:lineRule="exact"/>
        <w:rPr>
          <w:rFonts w:ascii="Lato" w:eastAsia="Times New Roman" w:hAnsi="Lato"/>
          <w:sz w:val="24"/>
        </w:rPr>
      </w:pPr>
    </w:p>
    <w:p w:rsidR="00000000" w:rsidRPr="00F40036" w:rsidRDefault="00F40036">
      <w:pPr>
        <w:spacing w:line="0" w:lineRule="atLeast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This Agreement shall commence on______________________, and may be</w:t>
      </w:r>
    </w:p>
    <w:p w:rsidR="00000000" w:rsidRPr="00F40036" w:rsidRDefault="00F40036">
      <w:pPr>
        <w:spacing w:line="239" w:lineRule="auto"/>
        <w:ind w:left="5040"/>
        <w:rPr>
          <w:rFonts w:ascii="Lato" w:eastAsia="Bookman Old Style" w:hAnsi="Lato"/>
          <w:sz w:val="16"/>
        </w:rPr>
      </w:pPr>
      <w:r w:rsidRPr="00F40036">
        <w:rPr>
          <w:rFonts w:ascii="Lato" w:eastAsia="Bookman Old Style" w:hAnsi="Lato"/>
          <w:sz w:val="16"/>
        </w:rPr>
        <w:t>Date</w:t>
      </w:r>
    </w:p>
    <w:p w:rsidR="00000000" w:rsidRPr="00F40036" w:rsidRDefault="00F40036">
      <w:pPr>
        <w:spacing w:line="0" w:lineRule="atLeast"/>
        <w:rPr>
          <w:rFonts w:ascii="Lato" w:eastAsia="Bookman Old Style" w:hAnsi="Lato"/>
          <w:sz w:val="24"/>
        </w:rPr>
      </w:pPr>
      <w:proofErr w:type="gramStart"/>
      <w:r w:rsidRPr="00F40036">
        <w:rPr>
          <w:rFonts w:ascii="Lato" w:eastAsia="Bookman Old Style" w:hAnsi="Lato"/>
          <w:sz w:val="24"/>
        </w:rPr>
        <w:t>terminated</w:t>
      </w:r>
      <w:proofErr w:type="gramEnd"/>
      <w:r w:rsidRPr="00F40036">
        <w:rPr>
          <w:rFonts w:ascii="Lato" w:eastAsia="Bookman Old Style" w:hAnsi="Lato"/>
          <w:sz w:val="24"/>
        </w:rPr>
        <w:t xml:space="preserve"> by either party on reasonable notice to the other party.</w:t>
      </w:r>
    </w:p>
    <w:p w:rsidR="00000000" w:rsidRPr="00F40036" w:rsidRDefault="00F40036">
      <w:pPr>
        <w:spacing w:line="200" w:lineRule="exact"/>
        <w:rPr>
          <w:rFonts w:ascii="Lato" w:eastAsia="Times New Roman" w:hAnsi="Lato"/>
          <w:sz w:val="24"/>
        </w:rPr>
      </w:pPr>
    </w:p>
    <w:p w:rsidR="00000000" w:rsidRPr="00F40036" w:rsidRDefault="00F40036">
      <w:pPr>
        <w:spacing w:line="349" w:lineRule="exact"/>
        <w:rPr>
          <w:rFonts w:ascii="Lato" w:eastAsia="Times New Roman" w:hAnsi="Lato"/>
          <w:sz w:val="24"/>
        </w:rPr>
      </w:pPr>
    </w:p>
    <w:p w:rsidR="00000000" w:rsidRPr="00F40036" w:rsidRDefault="00F40036">
      <w:pPr>
        <w:spacing w:line="0" w:lineRule="atLeast"/>
        <w:rPr>
          <w:rFonts w:ascii="Lato" w:eastAsia="Bookman Old Style" w:hAnsi="Lato"/>
          <w:b/>
          <w:sz w:val="24"/>
          <w:u w:val="single"/>
        </w:rPr>
      </w:pPr>
      <w:r w:rsidRPr="00F40036">
        <w:rPr>
          <w:rFonts w:ascii="Lato" w:eastAsia="Bookman Old Style" w:hAnsi="Lato"/>
          <w:b/>
          <w:sz w:val="24"/>
          <w:u w:val="single"/>
        </w:rPr>
        <w:t>Purpose</w:t>
      </w:r>
    </w:p>
    <w:p w:rsidR="00000000" w:rsidRPr="00F40036" w:rsidRDefault="00F40036">
      <w:pPr>
        <w:spacing w:line="296" w:lineRule="exact"/>
        <w:rPr>
          <w:rFonts w:ascii="Lato" w:eastAsia="Times New Roman" w:hAnsi="Lato"/>
          <w:sz w:val="24"/>
        </w:rPr>
      </w:pPr>
    </w:p>
    <w:p w:rsidR="00000000" w:rsidRPr="00F40036" w:rsidRDefault="00F40036">
      <w:pPr>
        <w:spacing w:line="245" w:lineRule="auto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The purpose of this Agreement is to set forth the terms and conditions unde</w:t>
      </w:r>
      <w:r w:rsidRPr="00F40036">
        <w:rPr>
          <w:rFonts w:ascii="Lato" w:eastAsia="Bookman Old Style" w:hAnsi="Lato"/>
          <w:sz w:val="24"/>
        </w:rPr>
        <w:t>r which CAREGIVER will assist ELDER/ADULT WITH DISABILITES with instrumental activities of daily living and/or activities of daily living in order for ELDER/ADULT WITH DISABILITIES to continue to live at home and prevent the ELDER/ADULT WITH DISABILITIES f</w:t>
      </w:r>
      <w:r w:rsidRPr="00F40036">
        <w:rPr>
          <w:rFonts w:ascii="Lato" w:eastAsia="Bookman Old Style" w:hAnsi="Lato"/>
          <w:sz w:val="24"/>
        </w:rPr>
        <w:t>rom moving to a residential or nursing care facility.</w:t>
      </w:r>
    </w:p>
    <w:p w:rsidR="00000000" w:rsidRPr="00F40036" w:rsidRDefault="00F40036">
      <w:pPr>
        <w:spacing w:line="200" w:lineRule="exact"/>
        <w:rPr>
          <w:rFonts w:ascii="Lato" w:eastAsia="Times New Roman" w:hAnsi="Lato"/>
          <w:sz w:val="24"/>
        </w:rPr>
      </w:pPr>
    </w:p>
    <w:p w:rsidR="00000000" w:rsidRPr="00F40036" w:rsidRDefault="00F40036">
      <w:pPr>
        <w:spacing w:line="314" w:lineRule="exact"/>
        <w:rPr>
          <w:rFonts w:ascii="Lato" w:eastAsia="Times New Roman" w:hAnsi="Lato"/>
          <w:sz w:val="24"/>
        </w:rPr>
      </w:pPr>
    </w:p>
    <w:p w:rsidR="00000000" w:rsidRPr="00F40036" w:rsidRDefault="00F40036">
      <w:pPr>
        <w:spacing w:line="0" w:lineRule="atLeast"/>
        <w:rPr>
          <w:rFonts w:ascii="Lato" w:eastAsia="Bookman Old Style" w:hAnsi="Lato"/>
          <w:b/>
          <w:sz w:val="24"/>
          <w:u w:val="single"/>
        </w:rPr>
      </w:pPr>
      <w:r w:rsidRPr="00F40036">
        <w:rPr>
          <w:rFonts w:ascii="Lato" w:eastAsia="Bookman Old Style" w:hAnsi="Lato"/>
          <w:b/>
          <w:sz w:val="24"/>
          <w:u w:val="single"/>
        </w:rPr>
        <w:t xml:space="preserve">Services to be </w:t>
      </w:r>
      <w:proofErr w:type="gramStart"/>
      <w:r w:rsidRPr="00F40036">
        <w:rPr>
          <w:rFonts w:ascii="Lato" w:eastAsia="Bookman Old Style" w:hAnsi="Lato"/>
          <w:b/>
          <w:sz w:val="24"/>
          <w:u w:val="single"/>
        </w:rPr>
        <w:t>Performed</w:t>
      </w:r>
      <w:proofErr w:type="gramEnd"/>
    </w:p>
    <w:p w:rsidR="00000000" w:rsidRPr="00F40036" w:rsidRDefault="00F40036">
      <w:pPr>
        <w:spacing w:line="295" w:lineRule="exact"/>
        <w:rPr>
          <w:rFonts w:ascii="Lato" w:eastAsia="Times New Roman" w:hAnsi="Lato"/>
          <w:sz w:val="24"/>
        </w:rPr>
      </w:pPr>
    </w:p>
    <w:p w:rsidR="00000000" w:rsidRPr="00F40036" w:rsidRDefault="00F40036">
      <w:pPr>
        <w:spacing w:line="0" w:lineRule="atLeast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CAREGIVER will provide care to ELDER/ADULT WITH DISABILITIES in</w:t>
      </w:r>
    </w:p>
    <w:p w:rsidR="00000000" w:rsidRPr="00F40036" w:rsidRDefault="00F40036">
      <w:pPr>
        <w:spacing w:line="0" w:lineRule="atLeast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_____________________________________________________________________________</w:t>
      </w:r>
    </w:p>
    <w:p w:rsidR="00000000" w:rsidRPr="00F40036" w:rsidRDefault="00F40036">
      <w:pPr>
        <w:spacing w:line="5" w:lineRule="exact"/>
        <w:rPr>
          <w:rFonts w:ascii="Lato" w:eastAsia="Times New Roman" w:hAnsi="Lato"/>
          <w:sz w:val="24"/>
        </w:rPr>
      </w:pPr>
    </w:p>
    <w:p w:rsidR="00000000" w:rsidRPr="00F40036" w:rsidRDefault="00F40036">
      <w:pPr>
        <w:spacing w:line="0" w:lineRule="atLeast"/>
        <w:ind w:left="580"/>
        <w:rPr>
          <w:rFonts w:ascii="Lato" w:eastAsia="Bookman Old Style" w:hAnsi="Lato"/>
          <w:sz w:val="16"/>
        </w:rPr>
      </w:pPr>
      <w:r w:rsidRPr="00F40036">
        <w:rPr>
          <w:rFonts w:ascii="Lato" w:eastAsia="Bookman Old Style" w:hAnsi="Lato"/>
          <w:sz w:val="16"/>
        </w:rPr>
        <w:t xml:space="preserve">Specify location, i.e. Home of </w:t>
      </w:r>
      <w:r w:rsidRPr="00F40036">
        <w:rPr>
          <w:rFonts w:ascii="Lato" w:eastAsia="Bookman Old Style" w:hAnsi="Lato"/>
          <w:sz w:val="16"/>
        </w:rPr>
        <w:t>the ELDER/ADULT WITH DISABILITIES/CAREGIVER</w:t>
      </w:r>
      <w:r w:rsidRPr="00F40036">
        <w:rPr>
          <w:rFonts w:ascii="Lato" w:eastAsia="Bookman Old Style" w:hAnsi="Lato"/>
          <w:sz w:val="16"/>
        </w:rPr>
        <w:t>’S own home/OTHER</w:t>
      </w:r>
    </w:p>
    <w:p w:rsidR="00000000" w:rsidRPr="00F40036" w:rsidRDefault="00F40036">
      <w:pPr>
        <w:spacing w:line="277" w:lineRule="exact"/>
        <w:rPr>
          <w:rFonts w:ascii="Lato" w:eastAsia="Times New Roman" w:hAnsi="Lato"/>
          <w:sz w:val="24"/>
        </w:rPr>
      </w:pPr>
    </w:p>
    <w:p w:rsidR="00000000" w:rsidRPr="00F40036" w:rsidRDefault="00F40036">
      <w:pPr>
        <w:spacing w:line="269" w:lineRule="auto"/>
        <w:ind w:right="260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Services to be provided by CAREGIVER will include, but shall not necessarily be limited to:</w:t>
      </w:r>
    </w:p>
    <w:p w:rsidR="00000000" w:rsidRPr="00F40036" w:rsidRDefault="00F40036">
      <w:pPr>
        <w:spacing w:line="210" w:lineRule="exact"/>
        <w:rPr>
          <w:rFonts w:ascii="Lato" w:eastAsia="Times New Roman" w:hAnsi="Lato"/>
          <w:sz w:val="24"/>
        </w:rPr>
      </w:pPr>
    </w:p>
    <w:p w:rsidR="00000000" w:rsidRPr="00F40036" w:rsidRDefault="00F40036">
      <w:pPr>
        <w:spacing w:line="270" w:lineRule="auto"/>
        <w:ind w:right="380"/>
        <w:rPr>
          <w:rFonts w:ascii="Lato" w:eastAsia="Bookman Old Style" w:hAnsi="Lato"/>
          <w:i/>
          <w:sz w:val="24"/>
        </w:rPr>
      </w:pPr>
      <w:r w:rsidRPr="00F40036">
        <w:rPr>
          <w:rFonts w:ascii="Lato" w:eastAsia="Bookman Old Style" w:hAnsi="Lato"/>
          <w:i/>
          <w:sz w:val="24"/>
        </w:rPr>
        <w:t xml:space="preserve">Check all that apply and provide detailed information about the services to be performed to meet the </w:t>
      </w:r>
      <w:r w:rsidRPr="00F40036">
        <w:rPr>
          <w:rFonts w:ascii="Lato" w:eastAsia="Bookman Old Style" w:hAnsi="Lato"/>
          <w:i/>
          <w:sz w:val="24"/>
        </w:rPr>
        <w:t>specific needs of the Elder/Adult with Disabilities.</w:t>
      </w:r>
    </w:p>
    <w:p w:rsidR="00000000" w:rsidRPr="00F40036" w:rsidRDefault="00F40036">
      <w:pPr>
        <w:spacing w:line="215" w:lineRule="exact"/>
        <w:rPr>
          <w:rFonts w:ascii="Lato" w:eastAsia="Times New Roman" w:hAnsi="Lato"/>
          <w:sz w:val="24"/>
        </w:rPr>
      </w:pPr>
    </w:p>
    <w:p w:rsidR="00000000" w:rsidRPr="00F40036" w:rsidRDefault="00F40036">
      <w:pPr>
        <w:numPr>
          <w:ilvl w:val="0"/>
          <w:numId w:val="1"/>
        </w:numPr>
        <w:tabs>
          <w:tab w:val="left" w:pos="1100"/>
        </w:tabs>
        <w:spacing w:line="0" w:lineRule="atLeast"/>
        <w:ind w:left="1100" w:hanging="74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Times New Roman" w:hAnsi="Lato"/>
          <w:noProof/>
          <w:sz w:val="24"/>
        </w:rPr>
        <w:drawing>
          <wp:inline distT="0" distB="0" distL="0" distR="0">
            <wp:extent cx="142875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36">
        <w:rPr>
          <w:rFonts w:ascii="Lato" w:eastAsia="Times New Roman" w:hAnsi="Lato"/>
          <w:noProof/>
          <w:sz w:val="24"/>
        </w:rPr>
        <w:drawing>
          <wp:inline distT="0" distB="0" distL="0" distR="0">
            <wp:extent cx="952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36">
        <w:rPr>
          <w:rFonts w:ascii="Lato" w:eastAsia="Bookman Old Style" w:hAnsi="Lato"/>
          <w:sz w:val="24"/>
        </w:rPr>
        <w:t xml:space="preserve"> Transportation and errands:</w:t>
      </w:r>
    </w:p>
    <w:p w:rsidR="00000000" w:rsidRPr="00F40036" w:rsidRDefault="00F40036">
      <w:pPr>
        <w:numPr>
          <w:ilvl w:val="1"/>
          <w:numId w:val="1"/>
        </w:numPr>
        <w:tabs>
          <w:tab w:val="left" w:pos="1440"/>
        </w:tabs>
        <w:spacing w:line="268" w:lineRule="auto"/>
        <w:ind w:left="1440" w:right="680" w:hanging="36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Arial" w:hAnsi="Lato"/>
          <w:sz w:val="22"/>
        </w:rPr>
        <w:t xml:space="preserve">___ </w:t>
      </w:r>
      <w:r w:rsidRPr="00F40036">
        <w:rPr>
          <w:rFonts w:ascii="Lato" w:eastAsia="Bookman Old Style" w:hAnsi="Lato"/>
          <w:sz w:val="24"/>
        </w:rPr>
        <w:t>Driving ELDER/ADULT WITH DISABILITIES to medical,</w:t>
      </w:r>
      <w:r w:rsidRPr="00F40036">
        <w:rPr>
          <w:rFonts w:ascii="Lato" w:eastAsia="Arial" w:hAnsi="Lato"/>
          <w:sz w:val="22"/>
        </w:rPr>
        <w:t xml:space="preserve"> </w:t>
      </w:r>
      <w:r w:rsidRPr="00F40036">
        <w:rPr>
          <w:rFonts w:ascii="Lato" w:eastAsia="Bookman Old Style" w:hAnsi="Lato"/>
          <w:sz w:val="24"/>
        </w:rPr>
        <w:t>dental, adult day care and other appointments and activities;</w:t>
      </w:r>
    </w:p>
    <w:p w:rsidR="00000000" w:rsidRPr="00F40036" w:rsidRDefault="00F40036">
      <w:pPr>
        <w:spacing w:line="200" w:lineRule="exact"/>
        <w:rPr>
          <w:rFonts w:ascii="Lato" w:eastAsia="Times New Roman" w:hAnsi="Lato"/>
          <w:sz w:val="24"/>
        </w:rPr>
      </w:pPr>
      <w:r w:rsidRPr="00F40036">
        <w:rPr>
          <w:rFonts w:ascii="Lato" w:eastAsia="Bookman Old Style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-409575</wp:posOffset>
                </wp:positionV>
                <wp:extent cx="141605" cy="0"/>
                <wp:effectExtent l="8890" t="10795" r="11430" b="8255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512D5" id="Line 2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-32.25pt" to="65.85pt,-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z1HAIAAEE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" o:allowincell="f" strokeweight=".72pt"/>
            </w:pict>
          </mc:Fallback>
        </mc:AlternateContent>
      </w:r>
    </w:p>
    <w:p w:rsidR="00000000" w:rsidRPr="00F40036" w:rsidRDefault="00F40036">
      <w:pPr>
        <w:spacing w:line="361" w:lineRule="exact"/>
        <w:rPr>
          <w:rFonts w:ascii="Lato" w:eastAsia="Times New Roman" w:hAnsi="Lato"/>
          <w:sz w:val="24"/>
        </w:rPr>
      </w:pPr>
    </w:p>
    <w:p w:rsidR="00000000" w:rsidRPr="00F40036" w:rsidRDefault="00F40036">
      <w:pPr>
        <w:spacing w:line="0" w:lineRule="atLeast"/>
        <w:ind w:left="4600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1</w:t>
      </w:r>
    </w:p>
    <w:p w:rsidR="00000000" w:rsidRPr="00F40036" w:rsidRDefault="00F40036">
      <w:pPr>
        <w:spacing w:line="0" w:lineRule="atLeast"/>
        <w:ind w:left="4600"/>
        <w:rPr>
          <w:rFonts w:ascii="Lato" w:eastAsia="Bookman Old Style" w:hAnsi="Lato"/>
          <w:sz w:val="24"/>
        </w:rPr>
        <w:sectPr w:rsidR="00000000" w:rsidRPr="00F40036">
          <w:pgSz w:w="12240" w:h="15840"/>
          <w:pgMar w:top="1411" w:right="1480" w:bottom="465" w:left="1440" w:header="0" w:footer="0" w:gutter="0"/>
          <w:cols w:space="0" w:equalWidth="0">
            <w:col w:w="9320"/>
          </w:cols>
          <w:docGrid w:linePitch="360"/>
        </w:sectPr>
      </w:pPr>
    </w:p>
    <w:p w:rsidR="00000000" w:rsidRPr="00F40036" w:rsidRDefault="00F40036">
      <w:pPr>
        <w:spacing w:line="4" w:lineRule="exact"/>
        <w:rPr>
          <w:rFonts w:ascii="Lato" w:eastAsia="Times New Roman" w:hAnsi="Lato"/>
          <w:sz w:val="24"/>
        </w:rPr>
      </w:pPr>
    </w:p>
    <w:p w:rsidR="00000000" w:rsidRPr="00F40036" w:rsidRDefault="00F40036">
      <w:pPr>
        <w:spacing w:line="0" w:lineRule="atLeast"/>
        <w:jc w:val="right"/>
        <w:rPr>
          <w:rFonts w:ascii="Lato" w:eastAsia="Bookman Old Style" w:hAnsi="Lato"/>
          <w:sz w:val="16"/>
        </w:rPr>
      </w:pPr>
      <w:r w:rsidRPr="00F40036">
        <w:rPr>
          <w:rFonts w:ascii="Lato" w:eastAsia="Bookman Old Style" w:hAnsi="Lato"/>
          <w:sz w:val="16"/>
        </w:rPr>
        <w:t>December 16, 2011</w:t>
      </w:r>
    </w:p>
    <w:p w:rsidR="00000000" w:rsidRPr="00F40036" w:rsidRDefault="00F40036">
      <w:pPr>
        <w:spacing w:line="239" w:lineRule="auto"/>
        <w:rPr>
          <w:rFonts w:ascii="Lato" w:eastAsia="Bookman Old Style" w:hAnsi="Lato"/>
          <w:sz w:val="16"/>
        </w:rPr>
      </w:pPr>
      <w:r w:rsidRPr="00F40036">
        <w:rPr>
          <w:rFonts w:ascii="Lato" w:eastAsia="Bookman Old Style" w:hAnsi="Lato"/>
          <w:sz w:val="16"/>
        </w:rPr>
        <w:t>Department of Health and Human</w:t>
      </w:r>
      <w:r w:rsidRPr="00F40036">
        <w:rPr>
          <w:rFonts w:ascii="Lato" w:eastAsia="Bookman Old Style" w:hAnsi="Lato"/>
          <w:sz w:val="16"/>
        </w:rPr>
        <w:t xml:space="preserve"> Services</w:t>
      </w:r>
    </w:p>
    <w:p w:rsidR="00000000" w:rsidRPr="00F40036" w:rsidRDefault="00F40036">
      <w:pPr>
        <w:spacing w:line="1" w:lineRule="exact"/>
        <w:rPr>
          <w:rFonts w:ascii="Lato" w:eastAsia="Times New Roman" w:hAnsi="Lato"/>
          <w:sz w:val="24"/>
        </w:rPr>
      </w:pPr>
    </w:p>
    <w:p w:rsidR="00000000" w:rsidRPr="00F40036" w:rsidRDefault="00F40036">
      <w:pPr>
        <w:spacing w:line="0" w:lineRule="atLeast"/>
        <w:ind w:left="960"/>
        <w:rPr>
          <w:rFonts w:ascii="Lato" w:eastAsia="Bookman Old Style" w:hAnsi="Lato"/>
          <w:sz w:val="15"/>
        </w:rPr>
      </w:pPr>
      <w:r w:rsidRPr="00F40036">
        <w:rPr>
          <w:rFonts w:ascii="Lato" w:eastAsia="Bookman Old Style" w:hAnsi="Lato"/>
          <w:sz w:val="15"/>
        </w:rPr>
        <w:t>Office for Family Independence</w:t>
      </w:r>
    </w:p>
    <w:p w:rsidR="00000000" w:rsidRPr="00F40036" w:rsidRDefault="00F40036">
      <w:pPr>
        <w:spacing w:line="0" w:lineRule="atLeast"/>
        <w:ind w:left="960"/>
        <w:rPr>
          <w:rFonts w:ascii="Lato" w:eastAsia="Bookman Old Style" w:hAnsi="Lato"/>
          <w:sz w:val="15"/>
        </w:rPr>
        <w:sectPr w:rsidR="00000000" w:rsidRPr="00F40036">
          <w:type w:val="continuous"/>
          <w:pgSz w:w="12240" w:h="15840"/>
          <w:pgMar w:top="1411" w:right="1440" w:bottom="465" w:left="7420" w:header="0" w:footer="0" w:gutter="0"/>
          <w:cols w:space="0" w:equalWidth="0">
            <w:col w:w="3380"/>
          </w:cols>
          <w:docGrid w:linePitch="360"/>
        </w:sectPr>
      </w:pPr>
    </w:p>
    <w:p w:rsidR="00000000" w:rsidRPr="00F40036" w:rsidRDefault="00F40036">
      <w:pPr>
        <w:numPr>
          <w:ilvl w:val="1"/>
          <w:numId w:val="2"/>
        </w:numPr>
        <w:tabs>
          <w:tab w:val="left" w:pos="1080"/>
        </w:tabs>
        <w:spacing w:line="239" w:lineRule="auto"/>
        <w:ind w:left="1080" w:right="1280" w:hanging="360"/>
        <w:rPr>
          <w:rFonts w:ascii="Lato" w:eastAsia="Bookman Old Style" w:hAnsi="Lato"/>
          <w:sz w:val="24"/>
        </w:rPr>
      </w:pPr>
      <w:bookmarkStart w:id="2" w:name="page2"/>
      <w:bookmarkEnd w:id="2"/>
      <w:r w:rsidRPr="00F40036">
        <w:rPr>
          <w:rFonts w:ascii="Lato" w:eastAsia="Arial" w:hAnsi="Lato"/>
          <w:sz w:val="22"/>
        </w:rPr>
        <w:lastRenderedPageBreak/>
        <w:t xml:space="preserve">___ </w:t>
      </w:r>
      <w:r w:rsidRPr="00F40036">
        <w:rPr>
          <w:rFonts w:ascii="Lato" w:eastAsia="Bookman Old Style" w:hAnsi="Lato"/>
          <w:sz w:val="24"/>
        </w:rPr>
        <w:t>Shopping for groceries and other items needed by</w:t>
      </w:r>
      <w:r w:rsidRPr="00F40036">
        <w:rPr>
          <w:rFonts w:ascii="Lato" w:eastAsia="Arial" w:hAnsi="Lato"/>
          <w:sz w:val="22"/>
        </w:rPr>
        <w:t xml:space="preserve"> </w:t>
      </w:r>
      <w:r w:rsidRPr="00F40036">
        <w:rPr>
          <w:rFonts w:ascii="Lato" w:eastAsia="Bookman Old Style" w:hAnsi="Lato"/>
          <w:sz w:val="24"/>
        </w:rPr>
        <w:t>ELDER/ADULT WITH DISABILITIES, and filling/refilling prescriptions;</w:t>
      </w:r>
    </w:p>
    <w:p w:rsidR="00000000" w:rsidRPr="00F40036" w:rsidRDefault="00F40036">
      <w:pPr>
        <w:spacing w:line="3" w:lineRule="exact"/>
        <w:rPr>
          <w:rFonts w:ascii="Lato" w:eastAsia="Bookman Old Style" w:hAnsi="Lato"/>
          <w:sz w:val="24"/>
        </w:rPr>
      </w:pPr>
    </w:p>
    <w:p w:rsidR="00000000" w:rsidRPr="00F40036" w:rsidRDefault="00F40036">
      <w:pPr>
        <w:numPr>
          <w:ilvl w:val="1"/>
          <w:numId w:val="2"/>
        </w:numPr>
        <w:tabs>
          <w:tab w:val="left" w:pos="1080"/>
        </w:tabs>
        <w:spacing w:line="0" w:lineRule="atLeast"/>
        <w:ind w:left="1080" w:hanging="36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Arial" w:hAnsi="Lato"/>
          <w:sz w:val="22"/>
        </w:rPr>
        <w:t xml:space="preserve">___  </w:t>
      </w:r>
      <w:r w:rsidRPr="00F40036">
        <w:rPr>
          <w:rFonts w:ascii="Lato" w:eastAsia="Bookman Old Style" w:hAnsi="Lato"/>
          <w:sz w:val="24"/>
        </w:rPr>
        <w:t>Running other errands for ELDER/ADULT WITH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DISABILITIES.</w:t>
      </w:r>
    </w:p>
    <w:p w:rsidR="00000000" w:rsidRPr="00F40036" w:rsidRDefault="00F40036">
      <w:pPr>
        <w:spacing w:line="281" w:lineRule="exact"/>
        <w:rPr>
          <w:rFonts w:ascii="Lato" w:eastAsia="Bookman Old Style" w:hAnsi="Lato"/>
          <w:sz w:val="24"/>
        </w:rPr>
      </w:pP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</w:t>
      </w:r>
      <w:r w:rsidRPr="00F40036">
        <w:rPr>
          <w:rFonts w:ascii="Lato" w:eastAsia="Bookman Old Style" w:hAnsi="Lato"/>
          <w:sz w:val="24"/>
        </w:rPr>
        <w:t>______________________________________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</w:t>
      </w:r>
      <w:r w:rsidRPr="00F40036">
        <w:rPr>
          <w:rFonts w:ascii="Lato" w:eastAsia="Bookman Old Style" w:hAnsi="Lato"/>
          <w:sz w:val="24"/>
        </w:rPr>
        <w:t>__________________________________________________</w:t>
      </w:r>
    </w:p>
    <w:p w:rsidR="00000000" w:rsidRPr="00F40036" w:rsidRDefault="00F40036">
      <w:pPr>
        <w:spacing w:line="281" w:lineRule="exact"/>
        <w:rPr>
          <w:rFonts w:ascii="Lato" w:eastAsia="Bookman Old Style" w:hAnsi="Lato"/>
          <w:sz w:val="24"/>
        </w:rPr>
      </w:pPr>
    </w:p>
    <w:p w:rsidR="00000000" w:rsidRPr="00F40036" w:rsidRDefault="00F40036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74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noProof/>
          <w:sz w:val="24"/>
        </w:rPr>
        <w:drawing>
          <wp:inline distT="0" distB="0" distL="0" distR="0">
            <wp:extent cx="142875" cy="14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36">
        <w:rPr>
          <w:rFonts w:ascii="Lato" w:eastAsia="Bookman Old Style" w:hAnsi="Lato"/>
          <w:noProof/>
          <w:sz w:val="24"/>
        </w:rPr>
        <w:drawing>
          <wp:inline distT="0" distB="0" distL="0" distR="0">
            <wp:extent cx="9525" cy="142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36">
        <w:rPr>
          <w:rFonts w:ascii="Lato" w:eastAsia="Bookman Old Style" w:hAnsi="Lato"/>
          <w:sz w:val="24"/>
        </w:rPr>
        <w:t xml:space="preserve"> Meals: Preparing ______ meals per day and daily snacks for</w:t>
      </w:r>
    </w:p>
    <w:p w:rsidR="00000000" w:rsidRPr="00F40036" w:rsidRDefault="00F40036">
      <w:pPr>
        <w:spacing w:line="0" w:lineRule="atLeast"/>
        <w:ind w:left="72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ELDER/ADULT WITH DISABILITIES.</w:t>
      </w:r>
    </w:p>
    <w:p w:rsidR="00000000" w:rsidRPr="00F40036" w:rsidRDefault="00F40036">
      <w:pPr>
        <w:spacing w:line="239" w:lineRule="auto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</w:t>
      </w:r>
      <w:r w:rsidRPr="00F40036">
        <w:rPr>
          <w:rFonts w:ascii="Lato" w:eastAsia="Bookman Old Style" w:hAnsi="Lato"/>
          <w:sz w:val="24"/>
        </w:rPr>
        <w:t>______________________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281" w:lineRule="exact"/>
        <w:rPr>
          <w:rFonts w:ascii="Lato" w:eastAsia="Bookman Old Style" w:hAnsi="Lato"/>
          <w:sz w:val="24"/>
        </w:rPr>
      </w:pPr>
    </w:p>
    <w:p w:rsidR="00000000" w:rsidRPr="00F40036" w:rsidRDefault="00F40036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74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noProof/>
          <w:sz w:val="24"/>
        </w:rPr>
        <w:drawing>
          <wp:inline distT="0" distB="0" distL="0" distR="0">
            <wp:extent cx="142875" cy="142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36">
        <w:rPr>
          <w:rFonts w:ascii="Lato" w:eastAsia="Bookman Old Style" w:hAnsi="Lato"/>
          <w:noProof/>
          <w:sz w:val="24"/>
        </w:rPr>
        <w:drawing>
          <wp:inline distT="0" distB="0" distL="0" distR="0">
            <wp:extent cx="9525" cy="142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36">
        <w:rPr>
          <w:rFonts w:ascii="Lato" w:eastAsia="Bookman Old Style" w:hAnsi="Lato"/>
          <w:sz w:val="24"/>
        </w:rPr>
        <w:t xml:space="preserve"> Housework:</w:t>
      </w:r>
    </w:p>
    <w:p w:rsidR="00000000" w:rsidRPr="00F40036" w:rsidRDefault="00F40036">
      <w:pPr>
        <w:numPr>
          <w:ilvl w:val="1"/>
          <w:numId w:val="3"/>
        </w:numPr>
        <w:tabs>
          <w:tab w:val="left" w:pos="1080"/>
        </w:tabs>
        <w:spacing w:line="0" w:lineRule="atLeast"/>
        <w:ind w:left="1080" w:hanging="36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b/>
          <w:sz w:val="24"/>
        </w:rPr>
        <w:t xml:space="preserve">___ </w:t>
      </w:r>
      <w:r w:rsidRPr="00F40036">
        <w:rPr>
          <w:rFonts w:ascii="Lato" w:eastAsia="Bookman Old Style" w:hAnsi="Lato"/>
          <w:sz w:val="24"/>
        </w:rPr>
        <w:t xml:space="preserve">Cleaning </w:t>
      </w:r>
      <w:proofErr w:type="gramStart"/>
      <w:r w:rsidRPr="00F40036">
        <w:rPr>
          <w:rFonts w:ascii="Lato" w:eastAsia="Bookman Old Style" w:hAnsi="Lato"/>
          <w:sz w:val="24"/>
        </w:rPr>
        <w:t>ELDE</w:t>
      </w:r>
      <w:r w:rsidRPr="00F40036">
        <w:rPr>
          <w:rFonts w:ascii="Lato" w:eastAsia="Bookman Old Style" w:hAnsi="Lato"/>
          <w:sz w:val="24"/>
        </w:rPr>
        <w:t xml:space="preserve">R </w:t>
      </w:r>
      <w:r w:rsidRPr="00F40036">
        <w:rPr>
          <w:rFonts w:ascii="Lato" w:eastAsia="Bookman Old Style" w:hAnsi="Lato"/>
          <w:sz w:val="24"/>
        </w:rPr>
        <w:t>’s</w:t>
      </w:r>
      <w:proofErr w:type="gramEnd"/>
      <w:r w:rsidRPr="00F40036">
        <w:rPr>
          <w:rFonts w:ascii="Lato" w:eastAsia="Bookman Old Style" w:hAnsi="Lato"/>
          <w:sz w:val="24"/>
        </w:rPr>
        <w:t>/ADULT WITH DISABILITIES</w:t>
      </w:r>
      <w:r w:rsidRPr="00F40036">
        <w:rPr>
          <w:rFonts w:ascii="Lato" w:eastAsia="Bookman Old Style" w:hAnsi="Lato"/>
          <w:sz w:val="24"/>
        </w:rPr>
        <w:t>’ living area.</w:t>
      </w:r>
    </w:p>
    <w:p w:rsidR="00000000" w:rsidRPr="00F40036" w:rsidRDefault="00F40036">
      <w:pPr>
        <w:numPr>
          <w:ilvl w:val="1"/>
          <w:numId w:val="3"/>
        </w:numPr>
        <w:tabs>
          <w:tab w:val="left" w:pos="1080"/>
        </w:tabs>
        <w:spacing w:line="0" w:lineRule="atLeast"/>
        <w:ind w:left="1080" w:hanging="36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 Laundry and changing linens</w:t>
      </w:r>
    </w:p>
    <w:p w:rsidR="00000000" w:rsidRPr="00F40036" w:rsidRDefault="00F40036">
      <w:pPr>
        <w:spacing w:line="239" w:lineRule="auto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</w:t>
      </w:r>
      <w:r w:rsidRPr="00F40036">
        <w:rPr>
          <w:rFonts w:ascii="Lato" w:eastAsia="Bookman Old Style" w:hAnsi="Lato"/>
          <w:sz w:val="24"/>
        </w:rPr>
        <w:t>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281" w:lineRule="exact"/>
        <w:rPr>
          <w:rFonts w:ascii="Lato" w:eastAsia="Bookman Old Style" w:hAnsi="Lato"/>
          <w:sz w:val="24"/>
        </w:rPr>
      </w:pPr>
    </w:p>
    <w:p w:rsidR="00000000" w:rsidRPr="00F40036" w:rsidRDefault="00F40036">
      <w:pPr>
        <w:numPr>
          <w:ilvl w:val="0"/>
          <w:numId w:val="3"/>
        </w:numPr>
        <w:tabs>
          <w:tab w:val="left" w:pos="734"/>
        </w:tabs>
        <w:spacing w:line="0" w:lineRule="atLeast"/>
        <w:ind w:left="720" w:right="580" w:hanging="720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noProof/>
          <w:sz w:val="24"/>
        </w:rPr>
        <w:drawing>
          <wp:inline distT="0" distB="0" distL="0" distR="0">
            <wp:extent cx="142875" cy="142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36">
        <w:rPr>
          <w:rFonts w:ascii="Lato" w:eastAsia="Bookman Old Style" w:hAnsi="Lato"/>
          <w:noProof/>
          <w:sz w:val="24"/>
        </w:rPr>
        <w:drawing>
          <wp:inline distT="0" distB="0" distL="0" distR="0">
            <wp:extent cx="9525" cy="142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36">
        <w:rPr>
          <w:rFonts w:ascii="Lato" w:eastAsia="Bookman Old Style" w:hAnsi="Lato"/>
          <w:sz w:val="24"/>
        </w:rPr>
        <w:t xml:space="preserve"> Financial: Paying ELDER</w:t>
      </w:r>
      <w:r w:rsidRPr="00F40036">
        <w:rPr>
          <w:rFonts w:ascii="Lato" w:eastAsia="Bookman Old Style" w:hAnsi="Lato"/>
          <w:sz w:val="24"/>
        </w:rPr>
        <w:t>’s/ADULT WITH DISABILITIES</w:t>
      </w:r>
      <w:r w:rsidRPr="00F40036">
        <w:rPr>
          <w:rFonts w:ascii="Lato" w:eastAsia="Bookman Old Style" w:hAnsi="Lato"/>
          <w:sz w:val="24"/>
        </w:rPr>
        <w:t>’ bills, balancing Elder</w:t>
      </w:r>
      <w:r w:rsidRPr="00F40036">
        <w:rPr>
          <w:rFonts w:ascii="Lato" w:eastAsia="Bookman Old Style" w:hAnsi="Lato"/>
          <w:sz w:val="24"/>
        </w:rPr>
        <w:t>’s/Adult with Disabilitie</w:t>
      </w:r>
      <w:r w:rsidRPr="00F40036">
        <w:rPr>
          <w:rFonts w:ascii="Lato" w:eastAsia="Bookman Old Style" w:hAnsi="Lato"/>
          <w:sz w:val="24"/>
        </w:rPr>
        <w:t>s</w:t>
      </w:r>
      <w:r w:rsidRPr="00F40036">
        <w:rPr>
          <w:rFonts w:ascii="Lato" w:eastAsia="Bookman Old Style" w:hAnsi="Lato"/>
          <w:sz w:val="24"/>
        </w:rPr>
        <w:t>’ checkbook, making deposits, dealing with health insurance, other paperwork.</w:t>
      </w:r>
    </w:p>
    <w:p w:rsidR="00000000" w:rsidRPr="00F40036" w:rsidRDefault="00F40036">
      <w:pPr>
        <w:spacing w:line="239" w:lineRule="auto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</w:t>
      </w:r>
      <w:r w:rsidRPr="00F40036">
        <w:rPr>
          <w:rFonts w:ascii="Lato" w:eastAsia="Bookman Old Style" w:hAnsi="Lato"/>
          <w:sz w:val="24"/>
        </w:rPr>
        <w:t>_______________________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281" w:lineRule="exact"/>
        <w:rPr>
          <w:rFonts w:ascii="Lato" w:eastAsia="Bookman Old Style" w:hAnsi="Lato"/>
          <w:sz w:val="24"/>
        </w:rPr>
      </w:pPr>
    </w:p>
    <w:p w:rsidR="00000000" w:rsidRPr="00F40036" w:rsidRDefault="00F40036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74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noProof/>
          <w:sz w:val="24"/>
        </w:rPr>
        <w:drawing>
          <wp:inline distT="0" distB="0" distL="0" distR="0">
            <wp:extent cx="142875" cy="1428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36">
        <w:rPr>
          <w:rFonts w:ascii="Lato" w:eastAsia="Bookman Old Style" w:hAnsi="Lato"/>
          <w:noProof/>
          <w:sz w:val="24"/>
        </w:rPr>
        <w:drawing>
          <wp:inline distT="0" distB="0" distL="0" distR="0">
            <wp:extent cx="9525" cy="142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36">
        <w:rPr>
          <w:rFonts w:ascii="Lato" w:eastAsia="Bookman Old Style" w:hAnsi="Lato"/>
          <w:sz w:val="24"/>
        </w:rPr>
        <w:t xml:space="preserve"> Administration of medication.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</w:t>
      </w:r>
      <w:r w:rsidRPr="00F40036">
        <w:rPr>
          <w:rFonts w:ascii="Lato" w:eastAsia="Bookman Old Style" w:hAnsi="Lato"/>
          <w:sz w:val="24"/>
        </w:rPr>
        <w:t>__</w:t>
      </w:r>
    </w:p>
    <w:p w:rsidR="00000000" w:rsidRPr="00F40036" w:rsidRDefault="00F40036">
      <w:pPr>
        <w:spacing w:line="239" w:lineRule="auto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</w:t>
      </w:r>
      <w:r w:rsidRPr="00F40036">
        <w:rPr>
          <w:rFonts w:ascii="Lato" w:eastAsia="Bookman Old Style" w:hAnsi="Lato"/>
          <w:sz w:val="24"/>
        </w:rPr>
        <w:t>______________</w:t>
      </w:r>
    </w:p>
    <w:p w:rsidR="00000000" w:rsidRPr="00F40036" w:rsidRDefault="00F40036">
      <w:pPr>
        <w:spacing w:line="200" w:lineRule="exact"/>
        <w:rPr>
          <w:rFonts w:ascii="Lato" w:eastAsia="Times New Roman" w:hAnsi="Lato"/>
        </w:rPr>
      </w:pPr>
      <w:r w:rsidRPr="00F40036">
        <w:rPr>
          <w:rFonts w:ascii="Lato" w:eastAsia="Bookman Old Style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-5556250</wp:posOffset>
                </wp:positionV>
                <wp:extent cx="141605" cy="0"/>
                <wp:effectExtent l="8890" t="13970" r="11430" b="508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A20D3" id="Line 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pt,-437.5pt" to="47.85pt,-4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SZHAIAAEE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" o:allowincell="f" strokeweight=".72pt"/>
            </w:pict>
          </mc:Fallback>
        </mc:AlternateContent>
      </w:r>
      <w:r w:rsidRPr="00F40036">
        <w:rPr>
          <w:rFonts w:ascii="Lato" w:eastAsia="Bookman Old Style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-4124960</wp:posOffset>
                </wp:positionV>
                <wp:extent cx="141605" cy="0"/>
                <wp:effectExtent l="8890" t="6985" r="11430" b="12065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FA8A4" id="Line 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pt,-324.8pt" to="47.85pt,-3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xKHAIAAEE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" o:allowincell="f" strokeweight=".72pt"/>
            </w:pict>
          </mc:Fallback>
        </mc:AlternateContent>
      </w:r>
      <w:r w:rsidRPr="00F40036">
        <w:rPr>
          <w:rFonts w:ascii="Lato" w:eastAsia="Bookman Old Style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-2514600</wp:posOffset>
                </wp:positionV>
                <wp:extent cx="141605" cy="0"/>
                <wp:effectExtent l="8890" t="7620" r="11430" b="1143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3DAE2" id="Line 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pt,-198pt" to="47.85pt,-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3QmHA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" o:allowincell="f" strokeweight=".72pt"/>
            </w:pict>
          </mc:Fallback>
        </mc:AlternateContent>
      </w:r>
      <w:r w:rsidRPr="00F40036">
        <w:rPr>
          <w:rFonts w:ascii="Lato" w:eastAsia="Bookman Old Style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-904875</wp:posOffset>
                </wp:positionV>
                <wp:extent cx="141605" cy="0"/>
                <wp:effectExtent l="8890" t="7620" r="11430" b="1143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EDEC8" id="Line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pt,-71.25pt" to="47.85pt,-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yTHAIAAEE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" o:allowincell="f" strokeweight=".72pt"/>
            </w:pict>
          </mc:Fallback>
        </mc:AlternateContent>
      </w:r>
    </w:p>
    <w:p w:rsidR="00000000" w:rsidRPr="00F40036" w:rsidRDefault="00F40036">
      <w:pPr>
        <w:spacing w:line="239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0" w:lineRule="atLeast"/>
        <w:ind w:left="4240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2</w:t>
      </w:r>
    </w:p>
    <w:p w:rsidR="00000000" w:rsidRPr="00F40036" w:rsidRDefault="00F40036">
      <w:pPr>
        <w:spacing w:line="0" w:lineRule="atLeast"/>
        <w:ind w:left="4240"/>
        <w:rPr>
          <w:rFonts w:ascii="Lato" w:eastAsia="Bookman Old Style" w:hAnsi="Lato"/>
          <w:sz w:val="24"/>
        </w:rPr>
        <w:sectPr w:rsidR="00000000" w:rsidRPr="00F40036">
          <w:pgSz w:w="12240" w:h="15840"/>
          <w:pgMar w:top="1425" w:right="1440" w:bottom="465" w:left="1800" w:header="0" w:footer="0" w:gutter="0"/>
          <w:cols w:space="0" w:equalWidth="0">
            <w:col w:w="9000"/>
          </w:cols>
          <w:docGrid w:linePitch="360"/>
        </w:sectPr>
      </w:pPr>
    </w:p>
    <w:p w:rsidR="00000000" w:rsidRPr="00F40036" w:rsidRDefault="00F40036">
      <w:pPr>
        <w:spacing w:line="4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0" w:lineRule="atLeast"/>
        <w:jc w:val="right"/>
        <w:rPr>
          <w:rFonts w:ascii="Lato" w:eastAsia="Bookman Old Style" w:hAnsi="Lato"/>
          <w:sz w:val="16"/>
        </w:rPr>
      </w:pPr>
      <w:r w:rsidRPr="00F40036">
        <w:rPr>
          <w:rFonts w:ascii="Lato" w:eastAsia="Bookman Old Style" w:hAnsi="Lato"/>
          <w:sz w:val="16"/>
        </w:rPr>
        <w:t>December 16, 2011</w:t>
      </w:r>
    </w:p>
    <w:p w:rsidR="00000000" w:rsidRPr="00F40036" w:rsidRDefault="00F40036">
      <w:pPr>
        <w:spacing w:line="239" w:lineRule="auto"/>
        <w:rPr>
          <w:rFonts w:ascii="Lato" w:eastAsia="Bookman Old Style" w:hAnsi="Lato"/>
          <w:sz w:val="16"/>
        </w:rPr>
      </w:pPr>
      <w:r w:rsidRPr="00F40036">
        <w:rPr>
          <w:rFonts w:ascii="Lato" w:eastAsia="Bookman Old Style" w:hAnsi="Lato"/>
          <w:sz w:val="16"/>
        </w:rPr>
        <w:t>Department of Health and Human Services</w:t>
      </w:r>
    </w:p>
    <w:p w:rsidR="00000000" w:rsidRPr="00F40036" w:rsidRDefault="00F40036">
      <w:pPr>
        <w:spacing w:line="1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0" w:lineRule="atLeast"/>
        <w:ind w:left="960"/>
        <w:rPr>
          <w:rFonts w:ascii="Lato" w:eastAsia="Bookman Old Style" w:hAnsi="Lato"/>
          <w:sz w:val="15"/>
        </w:rPr>
      </w:pPr>
      <w:r w:rsidRPr="00F40036">
        <w:rPr>
          <w:rFonts w:ascii="Lato" w:eastAsia="Bookman Old Style" w:hAnsi="Lato"/>
          <w:sz w:val="15"/>
        </w:rPr>
        <w:t>Office for Family Independence</w:t>
      </w:r>
    </w:p>
    <w:p w:rsidR="00000000" w:rsidRPr="00F40036" w:rsidRDefault="00F40036">
      <w:pPr>
        <w:spacing w:line="0" w:lineRule="atLeast"/>
        <w:ind w:left="960"/>
        <w:rPr>
          <w:rFonts w:ascii="Lato" w:eastAsia="Bookman Old Style" w:hAnsi="Lato"/>
          <w:sz w:val="15"/>
        </w:rPr>
        <w:sectPr w:rsidR="00000000" w:rsidRPr="00F40036">
          <w:type w:val="continuous"/>
          <w:pgSz w:w="12240" w:h="15840"/>
          <w:pgMar w:top="1425" w:right="1440" w:bottom="465" w:left="7420" w:header="0" w:footer="0" w:gutter="0"/>
          <w:cols w:space="0" w:equalWidth="0">
            <w:col w:w="3380"/>
          </w:cols>
          <w:docGrid w:linePitch="360"/>
        </w:sectPr>
      </w:pPr>
    </w:p>
    <w:p w:rsidR="00000000" w:rsidRPr="00F40036" w:rsidRDefault="00F40036">
      <w:pPr>
        <w:numPr>
          <w:ilvl w:val="0"/>
          <w:numId w:val="4"/>
        </w:numPr>
        <w:tabs>
          <w:tab w:val="left" w:pos="1094"/>
        </w:tabs>
        <w:spacing w:line="239" w:lineRule="auto"/>
        <w:ind w:left="1080" w:right="60" w:hanging="720"/>
        <w:rPr>
          <w:rFonts w:ascii="Lato" w:eastAsia="Bookman Old Style" w:hAnsi="Lato"/>
          <w:sz w:val="24"/>
        </w:rPr>
      </w:pPr>
      <w:bookmarkStart w:id="3" w:name="page3"/>
      <w:bookmarkEnd w:id="3"/>
      <w:r w:rsidRPr="00F40036">
        <w:rPr>
          <w:rFonts w:ascii="Lato" w:eastAsia="Bookman Old Style" w:hAnsi="Lato"/>
          <w:noProof/>
          <w:sz w:val="15"/>
        </w:rPr>
        <w:lastRenderedPageBreak/>
        <w:drawing>
          <wp:inline distT="0" distB="0" distL="0" distR="0">
            <wp:extent cx="142875" cy="1428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36">
        <w:rPr>
          <w:rFonts w:ascii="Lato" w:eastAsia="Bookman Old Style" w:hAnsi="Lato"/>
          <w:noProof/>
          <w:sz w:val="15"/>
        </w:rPr>
        <w:drawing>
          <wp:inline distT="0" distB="0" distL="0" distR="0">
            <wp:extent cx="9525" cy="1428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36">
        <w:rPr>
          <w:rFonts w:ascii="Lato" w:eastAsia="Bookman Old Style" w:hAnsi="Lato"/>
          <w:sz w:val="24"/>
        </w:rPr>
        <w:t xml:space="preserve"> Assistance with the following activities of daily living: transferring from bed, chair and toilet; ambulation; bathing, hygiene/ grooming</w:t>
      </w:r>
      <w:r w:rsidRPr="00F40036">
        <w:rPr>
          <w:rFonts w:ascii="Lato" w:eastAsia="Bookman Old Style" w:hAnsi="Lato"/>
          <w:sz w:val="24"/>
        </w:rPr>
        <w:t>; toileting; eating.</w:t>
      </w:r>
    </w:p>
    <w:p w:rsidR="00000000" w:rsidRPr="00F40036" w:rsidRDefault="00F40036">
      <w:pPr>
        <w:spacing w:line="3" w:lineRule="exact"/>
        <w:rPr>
          <w:rFonts w:ascii="Lato" w:eastAsia="Bookman Old Style" w:hAnsi="Lato"/>
          <w:sz w:val="24"/>
        </w:rPr>
      </w:pP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OR</w:t>
      </w:r>
    </w:p>
    <w:p w:rsidR="00000000" w:rsidRPr="00F40036" w:rsidRDefault="00F40036">
      <w:pPr>
        <w:spacing w:line="0" w:lineRule="atLeast"/>
        <w:ind w:left="1080" w:right="16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Cueing ELDER/ADULT WITH DISABILITIES as to when to dress, eat, get up, go to bed and attend scheduled appointments.</w:t>
      </w:r>
    </w:p>
    <w:p w:rsidR="00000000" w:rsidRPr="00F40036" w:rsidRDefault="00F40036">
      <w:pPr>
        <w:spacing w:line="239" w:lineRule="auto"/>
        <w:ind w:left="144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0" w:lineRule="atLeast"/>
        <w:ind w:left="144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</w:t>
      </w:r>
      <w:r w:rsidRPr="00F40036">
        <w:rPr>
          <w:rFonts w:ascii="Lato" w:eastAsia="Bookman Old Style" w:hAnsi="Lato"/>
          <w:sz w:val="24"/>
        </w:rPr>
        <w:t>__________________</w:t>
      </w:r>
    </w:p>
    <w:p w:rsidR="00000000" w:rsidRPr="00F40036" w:rsidRDefault="00F40036">
      <w:pPr>
        <w:spacing w:line="0" w:lineRule="atLeast"/>
        <w:ind w:left="144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0" w:lineRule="atLeast"/>
        <w:ind w:left="144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0" w:lineRule="atLeast"/>
        <w:ind w:left="144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281" w:lineRule="exact"/>
        <w:rPr>
          <w:rFonts w:ascii="Lato" w:eastAsia="Bookman Old Style" w:hAnsi="Lato"/>
          <w:sz w:val="24"/>
        </w:rPr>
      </w:pPr>
    </w:p>
    <w:p w:rsidR="00000000" w:rsidRPr="00F40036" w:rsidRDefault="00F40036">
      <w:pPr>
        <w:numPr>
          <w:ilvl w:val="0"/>
          <w:numId w:val="4"/>
        </w:numPr>
        <w:tabs>
          <w:tab w:val="left" w:pos="1094"/>
        </w:tabs>
        <w:spacing w:line="247" w:lineRule="auto"/>
        <w:ind w:left="1080" w:right="160" w:hanging="720"/>
        <w:rPr>
          <w:rFonts w:ascii="Lato" w:eastAsia="Bookman Old Style" w:hAnsi="Lato"/>
          <w:sz w:val="23"/>
        </w:rPr>
      </w:pPr>
      <w:r w:rsidRPr="00F40036">
        <w:rPr>
          <w:rFonts w:ascii="Lato" w:eastAsia="Bookman Old Style" w:hAnsi="Lato"/>
          <w:noProof/>
          <w:sz w:val="24"/>
        </w:rPr>
        <w:drawing>
          <wp:inline distT="0" distB="0" distL="0" distR="0">
            <wp:extent cx="142875" cy="1428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36">
        <w:rPr>
          <w:rFonts w:ascii="Lato" w:eastAsia="Bookman Old Style" w:hAnsi="Lato"/>
          <w:noProof/>
          <w:sz w:val="24"/>
        </w:rPr>
        <w:drawing>
          <wp:inline distT="0" distB="0" distL="0" distR="0">
            <wp:extent cx="9525" cy="1428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36">
        <w:rPr>
          <w:rFonts w:ascii="Lato" w:eastAsia="Bookman Old Style" w:hAnsi="Lato"/>
          <w:sz w:val="23"/>
        </w:rPr>
        <w:t xml:space="preserve"> Monitoring the ELDER/ADULT WITH </w:t>
      </w:r>
      <w:r w:rsidRPr="00F40036">
        <w:rPr>
          <w:rFonts w:ascii="Lato" w:eastAsia="Bookman Old Style" w:hAnsi="Lato"/>
          <w:sz w:val="23"/>
        </w:rPr>
        <w:t>DISABILITIES for safety, including responding to alarm system to control wandering/ fall risk.</w:t>
      </w:r>
    </w:p>
    <w:p w:rsidR="00000000" w:rsidRPr="00F40036" w:rsidRDefault="00F40036">
      <w:pPr>
        <w:spacing w:line="1" w:lineRule="exact"/>
        <w:rPr>
          <w:rFonts w:ascii="Lato" w:eastAsia="Bookman Old Style" w:hAnsi="Lato"/>
          <w:sz w:val="23"/>
        </w:rPr>
      </w:pPr>
    </w:p>
    <w:p w:rsidR="00000000" w:rsidRPr="00F40036" w:rsidRDefault="00F40036">
      <w:pPr>
        <w:spacing w:line="239" w:lineRule="auto"/>
        <w:ind w:left="144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0" w:lineRule="atLeast"/>
        <w:ind w:left="144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0" w:lineRule="atLeast"/>
        <w:ind w:left="144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</w:t>
      </w:r>
      <w:r w:rsidRPr="00F40036">
        <w:rPr>
          <w:rFonts w:ascii="Lato" w:eastAsia="Bookman Old Style" w:hAnsi="Lato"/>
          <w:sz w:val="24"/>
        </w:rPr>
        <w:t>________________________________________</w:t>
      </w:r>
    </w:p>
    <w:p w:rsidR="00000000" w:rsidRPr="00F40036" w:rsidRDefault="00F40036">
      <w:pPr>
        <w:spacing w:line="0" w:lineRule="atLeast"/>
        <w:ind w:left="144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0" w:lineRule="atLeast"/>
        <w:ind w:left="144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281" w:lineRule="exact"/>
        <w:rPr>
          <w:rFonts w:ascii="Lato" w:eastAsia="Bookman Old Style" w:hAnsi="Lato"/>
          <w:sz w:val="23"/>
        </w:rPr>
      </w:pPr>
    </w:p>
    <w:p w:rsidR="00000000" w:rsidRPr="00F40036" w:rsidRDefault="00F40036">
      <w:pPr>
        <w:numPr>
          <w:ilvl w:val="0"/>
          <w:numId w:val="4"/>
        </w:numPr>
        <w:tabs>
          <w:tab w:val="left" w:pos="1094"/>
        </w:tabs>
        <w:spacing w:line="0" w:lineRule="atLeast"/>
        <w:ind w:left="1080" w:right="400" w:hanging="72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noProof/>
          <w:sz w:val="23"/>
        </w:rPr>
        <w:drawing>
          <wp:inline distT="0" distB="0" distL="0" distR="0">
            <wp:extent cx="142875" cy="142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36">
        <w:rPr>
          <w:rFonts w:ascii="Lato" w:eastAsia="Bookman Old Style" w:hAnsi="Lato"/>
          <w:noProof/>
          <w:sz w:val="23"/>
        </w:rPr>
        <w:drawing>
          <wp:inline distT="0" distB="0" distL="0" distR="0">
            <wp:extent cx="9525" cy="1428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36">
        <w:rPr>
          <w:rFonts w:ascii="Lato" w:eastAsia="Bookman Old Style" w:hAnsi="Lato"/>
          <w:sz w:val="24"/>
        </w:rPr>
        <w:t xml:space="preserve"> Monitoring the ELDER/ADULT WITH DISABILITIES health, and bringing health prob</w:t>
      </w:r>
      <w:r w:rsidRPr="00F40036">
        <w:rPr>
          <w:rFonts w:ascii="Lato" w:eastAsia="Bookman Old Style" w:hAnsi="Lato"/>
          <w:sz w:val="24"/>
        </w:rPr>
        <w:t>lems to attention of health care providers.</w:t>
      </w:r>
    </w:p>
    <w:p w:rsidR="00000000" w:rsidRPr="00F40036" w:rsidRDefault="00F40036">
      <w:pPr>
        <w:spacing w:line="0" w:lineRule="atLeast"/>
        <w:ind w:left="144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239" w:lineRule="auto"/>
        <w:ind w:left="144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0" w:lineRule="atLeast"/>
        <w:ind w:left="144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0" w:lineRule="atLeast"/>
        <w:ind w:left="144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</w:t>
      </w:r>
      <w:r w:rsidRPr="00F40036">
        <w:rPr>
          <w:rFonts w:ascii="Lato" w:eastAsia="Bookman Old Style" w:hAnsi="Lato"/>
          <w:sz w:val="24"/>
        </w:rPr>
        <w:t>_______________________________________________________</w:t>
      </w:r>
    </w:p>
    <w:p w:rsidR="00000000" w:rsidRPr="00F40036" w:rsidRDefault="00F40036">
      <w:pPr>
        <w:spacing w:line="0" w:lineRule="atLeast"/>
        <w:ind w:left="144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</w:t>
      </w:r>
    </w:p>
    <w:p w:rsidR="00000000" w:rsidRPr="00F40036" w:rsidRDefault="00F40036">
      <w:pPr>
        <w:spacing w:line="281" w:lineRule="exact"/>
        <w:rPr>
          <w:rFonts w:ascii="Lato" w:eastAsia="Bookman Old Style" w:hAnsi="Lato"/>
          <w:sz w:val="24"/>
        </w:rPr>
      </w:pPr>
    </w:p>
    <w:p w:rsidR="00000000" w:rsidRPr="00F40036" w:rsidRDefault="00F40036">
      <w:pPr>
        <w:numPr>
          <w:ilvl w:val="0"/>
          <w:numId w:val="4"/>
        </w:numPr>
        <w:tabs>
          <w:tab w:val="left" w:pos="1100"/>
        </w:tabs>
        <w:spacing w:line="0" w:lineRule="atLeast"/>
        <w:ind w:left="1100" w:hanging="74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noProof/>
          <w:sz w:val="24"/>
        </w:rPr>
        <w:drawing>
          <wp:inline distT="0" distB="0" distL="0" distR="0">
            <wp:extent cx="142875" cy="1428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36">
        <w:rPr>
          <w:rFonts w:ascii="Lato" w:eastAsia="Bookman Old Style" w:hAnsi="Lato"/>
          <w:noProof/>
          <w:sz w:val="24"/>
        </w:rPr>
        <w:drawing>
          <wp:inline distT="0" distB="0" distL="0" distR="0">
            <wp:extent cx="9525" cy="1428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36">
        <w:rPr>
          <w:rFonts w:ascii="Lato" w:eastAsia="Bookman Old Style" w:hAnsi="Lato"/>
          <w:sz w:val="24"/>
        </w:rPr>
        <w:t xml:space="preserve"> OTHER: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</w:t>
      </w:r>
      <w:r w:rsidRPr="00F40036">
        <w:rPr>
          <w:rFonts w:ascii="Lato" w:eastAsia="Bookman Old Style" w:hAnsi="Lato"/>
          <w:sz w:val="24"/>
        </w:rPr>
        <w:t>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_____________________________________________________________________</w:t>
      </w:r>
    </w:p>
    <w:p w:rsidR="00000000" w:rsidRPr="00F40036" w:rsidRDefault="00F40036">
      <w:pPr>
        <w:spacing w:line="239" w:lineRule="auto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</w:t>
      </w:r>
      <w:r w:rsidRPr="00F40036">
        <w:rPr>
          <w:rFonts w:ascii="Lato" w:eastAsia="Bookman Old Style" w:hAnsi="Lato"/>
          <w:sz w:val="24"/>
        </w:rPr>
        <w:t>_________________________________________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_____________________________________________________________________</w:t>
      </w:r>
    </w:p>
    <w:p w:rsidR="00000000" w:rsidRPr="00F40036" w:rsidRDefault="00F40036">
      <w:pPr>
        <w:spacing w:line="0" w:lineRule="atLeast"/>
        <w:ind w:left="1080"/>
        <w:jc w:val="both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</w:t>
      </w:r>
    </w:p>
    <w:p w:rsidR="00000000" w:rsidRPr="00F40036" w:rsidRDefault="00F40036">
      <w:pPr>
        <w:spacing w:line="200" w:lineRule="exact"/>
        <w:rPr>
          <w:rFonts w:ascii="Lato" w:eastAsia="Times New Roman" w:hAnsi="Lato"/>
        </w:rPr>
      </w:pPr>
      <w:r w:rsidRPr="00F40036">
        <w:rPr>
          <w:rFonts w:ascii="Lato" w:eastAsia="Bookman Old Style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-6450330</wp:posOffset>
                </wp:positionV>
                <wp:extent cx="141605" cy="0"/>
                <wp:effectExtent l="8890" t="11430" r="11430" b="762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62D1F" id="Line 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-507.9pt" to="65.85pt,-5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4T/HAIAAEE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" o:allowincell="f" strokeweight=".72pt"/>
            </w:pict>
          </mc:Fallback>
        </mc:AlternateContent>
      </w:r>
      <w:r w:rsidRPr="00F40036">
        <w:rPr>
          <w:rFonts w:ascii="Lato" w:eastAsia="Bookman Old Style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-4304030</wp:posOffset>
                </wp:positionV>
                <wp:extent cx="141605" cy="0"/>
                <wp:effectExtent l="8890" t="5080" r="11430" b="1397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ADBF8" id="Line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-338.9pt" to="65.85pt,-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2/9HAIAAEE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" o:allowincell="f" strokeweight=".72pt"/>
            </w:pict>
          </mc:Fallback>
        </mc:AlternateContent>
      </w:r>
      <w:r w:rsidRPr="00F40036">
        <w:rPr>
          <w:rFonts w:ascii="Lato" w:eastAsia="Bookman Old Style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-2872740</wp:posOffset>
                </wp:positionV>
                <wp:extent cx="141605" cy="0"/>
                <wp:effectExtent l="8890" t="7620" r="11430" b="1143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E2E93" id="Line 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-226.2pt" to="65.85pt,-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eRHAIAAEE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" o:allowincell="f" strokeweight=".72pt"/>
            </w:pict>
          </mc:Fallback>
        </mc:AlternateContent>
      </w:r>
      <w:r w:rsidRPr="00F40036">
        <w:rPr>
          <w:rFonts w:ascii="Lato" w:eastAsia="Bookman Old Style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-1442085</wp:posOffset>
                </wp:positionV>
                <wp:extent cx="141605" cy="0"/>
                <wp:effectExtent l="8890" t="9525" r="11430" b="9525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E87B0" id="Line 1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-113.55pt" to="65.85pt,-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gGHQIAAEI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" o:allowincell="f" strokeweight=".72pt"/>
            </w:pict>
          </mc:Fallback>
        </mc:AlternateContent>
      </w:r>
    </w:p>
    <w:p w:rsidR="00000000" w:rsidRPr="00F40036" w:rsidRDefault="00F40036">
      <w:pPr>
        <w:spacing w:line="349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0" w:lineRule="atLeast"/>
        <w:rPr>
          <w:rFonts w:ascii="Lato" w:eastAsia="Bookman Old Style" w:hAnsi="Lato"/>
          <w:b/>
          <w:sz w:val="24"/>
          <w:u w:val="single"/>
        </w:rPr>
      </w:pPr>
      <w:r w:rsidRPr="00F40036">
        <w:rPr>
          <w:rFonts w:ascii="Lato" w:eastAsia="Bookman Old Style" w:hAnsi="Lato"/>
          <w:b/>
          <w:sz w:val="24"/>
          <w:u w:val="single"/>
        </w:rPr>
        <w:t>Schedule</w:t>
      </w:r>
    </w:p>
    <w:p w:rsidR="00000000" w:rsidRPr="00F40036" w:rsidRDefault="00F40036">
      <w:pPr>
        <w:spacing w:line="295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0" w:lineRule="atLeast"/>
        <w:ind w:left="720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CAREGIVER will provide services on the following schedule:</w:t>
      </w:r>
    </w:p>
    <w:p w:rsidR="00000000" w:rsidRPr="00F40036" w:rsidRDefault="00F40036">
      <w:pPr>
        <w:spacing w:line="282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0" w:lineRule="atLeast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</w:t>
      </w:r>
      <w:r w:rsidRPr="00F40036">
        <w:rPr>
          <w:rFonts w:ascii="Lato" w:eastAsia="Bookman Old Style" w:hAnsi="Lato"/>
          <w:sz w:val="24"/>
        </w:rPr>
        <w:t>________________________________________________________________________</w:t>
      </w:r>
    </w:p>
    <w:p w:rsidR="00000000" w:rsidRPr="00F40036" w:rsidRDefault="00F40036">
      <w:pPr>
        <w:spacing w:line="0" w:lineRule="atLeast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______________________________________________________________________________</w:t>
      </w:r>
    </w:p>
    <w:p w:rsidR="00000000" w:rsidRPr="00F40036" w:rsidRDefault="00F40036">
      <w:pPr>
        <w:spacing w:line="157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0" w:lineRule="atLeast"/>
        <w:ind w:left="4600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3</w:t>
      </w:r>
    </w:p>
    <w:p w:rsidR="00000000" w:rsidRPr="00F40036" w:rsidRDefault="00F40036">
      <w:pPr>
        <w:spacing w:line="0" w:lineRule="atLeast"/>
        <w:ind w:left="4600"/>
        <w:rPr>
          <w:rFonts w:ascii="Lato" w:eastAsia="Bookman Old Style" w:hAnsi="Lato"/>
          <w:sz w:val="24"/>
        </w:rPr>
        <w:sectPr w:rsidR="00000000" w:rsidRPr="00F40036">
          <w:pgSz w:w="12240" w:h="15840"/>
          <w:pgMar w:top="1425" w:right="1440" w:bottom="465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F40036" w:rsidRDefault="00F40036">
      <w:pPr>
        <w:spacing w:line="4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0" w:lineRule="atLeast"/>
        <w:jc w:val="right"/>
        <w:rPr>
          <w:rFonts w:ascii="Lato" w:eastAsia="Bookman Old Style" w:hAnsi="Lato"/>
          <w:sz w:val="16"/>
        </w:rPr>
      </w:pPr>
      <w:r w:rsidRPr="00F40036">
        <w:rPr>
          <w:rFonts w:ascii="Lato" w:eastAsia="Bookman Old Style" w:hAnsi="Lato"/>
          <w:sz w:val="16"/>
        </w:rPr>
        <w:t>December 16, 2011</w:t>
      </w:r>
    </w:p>
    <w:p w:rsidR="00000000" w:rsidRPr="00F40036" w:rsidRDefault="00F40036">
      <w:pPr>
        <w:spacing w:line="239" w:lineRule="auto"/>
        <w:rPr>
          <w:rFonts w:ascii="Lato" w:eastAsia="Bookman Old Style" w:hAnsi="Lato"/>
          <w:sz w:val="16"/>
        </w:rPr>
      </w:pPr>
      <w:r w:rsidRPr="00F40036">
        <w:rPr>
          <w:rFonts w:ascii="Lato" w:eastAsia="Bookman Old Style" w:hAnsi="Lato"/>
          <w:sz w:val="16"/>
        </w:rPr>
        <w:t>Department of Health and Human Services</w:t>
      </w:r>
    </w:p>
    <w:p w:rsidR="00000000" w:rsidRPr="00F40036" w:rsidRDefault="00F40036">
      <w:pPr>
        <w:spacing w:line="1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0" w:lineRule="atLeast"/>
        <w:ind w:left="960"/>
        <w:rPr>
          <w:rFonts w:ascii="Lato" w:eastAsia="Bookman Old Style" w:hAnsi="Lato"/>
          <w:sz w:val="15"/>
        </w:rPr>
      </w:pPr>
      <w:r w:rsidRPr="00F40036">
        <w:rPr>
          <w:rFonts w:ascii="Lato" w:eastAsia="Bookman Old Style" w:hAnsi="Lato"/>
          <w:sz w:val="15"/>
        </w:rPr>
        <w:t>Office for Family Independence</w:t>
      </w:r>
    </w:p>
    <w:p w:rsidR="00000000" w:rsidRPr="00F40036" w:rsidRDefault="00F40036">
      <w:pPr>
        <w:spacing w:line="0" w:lineRule="atLeast"/>
        <w:ind w:left="960"/>
        <w:rPr>
          <w:rFonts w:ascii="Lato" w:eastAsia="Bookman Old Style" w:hAnsi="Lato"/>
          <w:sz w:val="15"/>
        </w:rPr>
        <w:sectPr w:rsidR="00000000" w:rsidRPr="00F40036">
          <w:type w:val="continuous"/>
          <w:pgSz w:w="12240" w:h="15840"/>
          <w:pgMar w:top="1425" w:right="1440" w:bottom="465" w:left="7420" w:header="0" w:footer="0" w:gutter="0"/>
          <w:cols w:space="0" w:equalWidth="0">
            <w:col w:w="3380"/>
          </w:cols>
          <w:docGrid w:linePitch="360"/>
        </w:sectPr>
      </w:pPr>
    </w:p>
    <w:p w:rsidR="00000000" w:rsidRPr="00F40036" w:rsidRDefault="00F40036">
      <w:pPr>
        <w:spacing w:line="0" w:lineRule="atLeast"/>
        <w:rPr>
          <w:rFonts w:ascii="Lato" w:eastAsia="Bookman Old Style" w:hAnsi="Lato"/>
          <w:sz w:val="24"/>
        </w:rPr>
      </w:pPr>
      <w:bookmarkStart w:id="4" w:name="page4"/>
      <w:bookmarkEnd w:id="4"/>
      <w:r w:rsidRPr="00F40036">
        <w:rPr>
          <w:rFonts w:ascii="Lato" w:eastAsia="Bookman Old Style" w:hAnsi="Lato"/>
          <w:sz w:val="24"/>
        </w:rPr>
        <w:t>________</w:t>
      </w:r>
      <w:r w:rsidRPr="00F40036">
        <w:rPr>
          <w:rFonts w:ascii="Lato" w:eastAsia="Bookman Old Style" w:hAnsi="Lato"/>
          <w:sz w:val="24"/>
        </w:rPr>
        <w:t>______________________________________________________________________</w:t>
      </w:r>
    </w:p>
    <w:p w:rsidR="00000000" w:rsidRPr="00F40036" w:rsidRDefault="00F40036">
      <w:pPr>
        <w:spacing w:line="0" w:lineRule="atLeast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______________________________________________________________________________</w:t>
      </w:r>
    </w:p>
    <w:p w:rsidR="00000000" w:rsidRPr="00F40036" w:rsidRDefault="00F40036">
      <w:pPr>
        <w:spacing w:line="239" w:lineRule="auto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______________________________________________________________________________</w:t>
      </w:r>
    </w:p>
    <w:p w:rsidR="00000000" w:rsidRPr="00F40036" w:rsidRDefault="00F40036">
      <w:pPr>
        <w:spacing w:line="1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0" w:lineRule="atLeast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</w:t>
      </w:r>
      <w:r w:rsidRPr="00F40036">
        <w:rPr>
          <w:rFonts w:ascii="Lato" w:eastAsia="Bookman Old Style" w:hAnsi="Lato"/>
          <w:sz w:val="24"/>
        </w:rPr>
        <w:t>____________________________________________________</w:t>
      </w:r>
    </w:p>
    <w:p w:rsidR="00000000" w:rsidRPr="00F40036" w:rsidRDefault="00F40036">
      <w:pPr>
        <w:spacing w:line="0" w:lineRule="atLeast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______________________________________________________________________________</w:t>
      </w:r>
    </w:p>
    <w:p w:rsidR="00000000" w:rsidRPr="00F40036" w:rsidRDefault="00F40036">
      <w:pPr>
        <w:spacing w:line="0" w:lineRule="atLeast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______________________________________________________________________________</w:t>
      </w:r>
    </w:p>
    <w:p w:rsidR="00000000" w:rsidRPr="00F40036" w:rsidRDefault="00F40036">
      <w:pPr>
        <w:spacing w:line="0" w:lineRule="atLeast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_____________________________________________</w:t>
      </w:r>
      <w:r w:rsidRPr="00F40036">
        <w:rPr>
          <w:rFonts w:ascii="Lato" w:eastAsia="Bookman Old Style" w:hAnsi="Lato"/>
          <w:sz w:val="24"/>
        </w:rPr>
        <w:t>_________________________________</w:t>
      </w:r>
    </w:p>
    <w:p w:rsidR="00000000" w:rsidRPr="00F40036" w:rsidRDefault="00F40036">
      <w:pPr>
        <w:spacing w:line="267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0" w:lineRule="atLeast"/>
        <w:rPr>
          <w:rFonts w:ascii="Lato" w:eastAsia="Bookman Old Style" w:hAnsi="Lato"/>
          <w:b/>
          <w:sz w:val="24"/>
          <w:u w:val="single"/>
        </w:rPr>
      </w:pPr>
      <w:r w:rsidRPr="00F40036">
        <w:rPr>
          <w:rFonts w:ascii="Lato" w:eastAsia="Bookman Old Style" w:hAnsi="Lato"/>
          <w:b/>
          <w:sz w:val="24"/>
          <w:u w:val="single"/>
        </w:rPr>
        <w:t>Compensation</w:t>
      </w:r>
    </w:p>
    <w:p w:rsidR="00000000" w:rsidRPr="00F40036" w:rsidRDefault="00F40036">
      <w:pPr>
        <w:spacing w:line="296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0" w:lineRule="atLeast"/>
        <w:ind w:left="360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 xml:space="preserve">1. ELDER shall pay CAREGIVER $______ per </w:t>
      </w:r>
      <w:r w:rsidRPr="00F40036">
        <w:rPr>
          <w:rFonts w:ascii="Lato" w:eastAsia="Bookman Old Style" w:hAnsi="Lato"/>
          <w:sz w:val="24"/>
          <w:u w:val="single"/>
        </w:rPr>
        <w:t>HOUR/ DAY/ MONTH</w:t>
      </w:r>
      <w:r w:rsidRPr="00F40036">
        <w:rPr>
          <w:rFonts w:ascii="Lato" w:eastAsia="Bookman Old Style" w:hAnsi="Lato"/>
          <w:sz w:val="24"/>
        </w:rPr>
        <w:t>.</w:t>
      </w:r>
    </w:p>
    <w:p w:rsidR="00000000" w:rsidRPr="00F40036" w:rsidRDefault="00F40036">
      <w:pPr>
        <w:spacing w:line="239" w:lineRule="auto"/>
        <w:ind w:left="6740"/>
        <w:rPr>
          <w:rFonts w:ascii="Lato" w:eastAsia="Bookman Old Style" w:hAnsi="Lato"/>
          <w:sz w:val="16"/>
        </w:rPr>
      </w:pPr>
      <w:r w:rsidRPr="00F40036">
        <w:rPr>
          <w:rFonts w:ascii="Lato" w:eastAsia="Bookman Old Style" w:hAnsi="Lato"/>
          <w:sz w:val="16"/>
        </w:rPr>
        <w:t>Circle One</w:t>
      </w:r>
    </w:p>
    <w:p w:rsidR="00000000" w:rsidRPr="00F40036" w:rsidRDefault="00F40036">
      <w:pPr>
        <w:numPr>
          <w:ilvl w:val="0"/>
          <w:numId w:val="5"/>
        </w:numPr>
        <w:tabs>
          <w:tab w:val="left" w:pos="720"/>
        </w:tabs>
        <w:spacing w:line="263" w:lineRule="auto"/>
        <w:ind w:left="720" w:right="100" w:hanging="360"/>
        <w:rPr>
          <w:rFonts w:ascii="Lato" w:eastAsia="Bookman Old Style" w:hAnsi="Lato"/>
          <w:sz w:val="23"/>
        </w:rPr>
      </w:pPr>
      <w:r w:rsidRPr="00F40036">
        <w:rPr>
          <w:rFonts w:ascii="Lato" w:eastAsia="Bookman Old Style" w:hAnsi="Lato"/>
          <w:sz w:val="23"/>
        </w:rPr>
        <w:t>TO BE USED IF ELDER LIVES IN CAREGIVER</w:t>
      </w:r>
      <w:r w:rsidRPr="00F40036">
        <w:rPr>
          <w:rFonts w:ascii="Lato" w:eastAsia="Bookman Old Style" w:hAnsi="Lato"/>
          <w:sz w:val="23"/>
        </w:rPr>
        <w:t xml:space="preserve">’S HOME: In addition, ELDER/ADULT WITH DISABILITIES shall pay CAREGIVER $______ per month for room </w:t>
      </w:r>
      <w:r w:rsidRPr="00F40036">
        <w:rPr>
          <w:rFonts w:ascii="Lato" w:eastAsia="Bookman Old Style" w:hAnsi="Lato"/>
          <w:sz w:val="23"/>
        </w:rPr>
        <w:t>and board (which consists of a proportional share of mortgage, taxes, insurance, heat, electricity, water, sewer and groceries).</w:t>
      </w:r>
    </w:p>
    <w:p w:rsidR="00000000" w:rsidRPr="00F40036" w:rsidRDefault="00F40036">
      <w:pPr>
        <w:spacing w:line="225" w:lineRule="exact"/>
        <w:rPr>
          <w:rFonts w:ascii="Lato" w:eastAsia="Bookman Old Style" w:hAnsi="Lato"/>
          <w:sz w:val="23"/>
        </w:rPr>
      </w:pPr>
    </w:p>
    <w:p w:rsidR="00000000" w:rsidRPr="00F40036" w:rsidRDefault="00F40036">
      <w:pPr>
        <w:numPr>
          <w:ilvl w:val="0"/>
          <w:numId w:val="5"/>
        </w:numPr>
        <w:tabs>
          <w:tab w:val="left" w:pos="720"/>
        </w:tabs>
        <w:spacing w:line="249" w:lineRule="auto"/>
        <w:ind w:left="720" w:right="140" w:hanging="360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ELDER/ADULT WITH DISABILITIES shall reimburse CAREGIVER for all out of pocket expenses borne by CAREGIVER in connection with C</w:t>
      </w:r>
      <w:r w:rsidRPr="00F40036">
        <w:rPr>
          <w:rFonts w:ascii="Lato" w:eastAsia="Bookman Old Style" w:hAnsi="Lato"/>
          <w:sz w:val="24"/>
        </w:rPr>
        <w:t>AREGIVER</w:t>
      </w:r>
      <w:r w:rsidRPr="00F40036">
        <w:rPr>
          <w:rFonts w:ascii="Lato" w:eastAsia="Bookman Old Style" w:hAnsi="Lato"/>
          <w:sz w:val="24"/>
        </w:rPr>
        <w:t>’S work. Such expenses shall include mileage at the rate of $_____ cents per mile.</w:t>
      </w:r>
    </w:p>
    <w:p w:rsidR="00000000" w:rsidRPr="00F40036" w:rsidRDefault="00F40036">
      <w:pPr>
        <w:spacing w:line="200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306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0" w:lineRule="atLeast"/>
        <w:ind w:left="3600"/>
        <w:rPr>
          <w:rFonts w:ascii="Lato" w:eastAsia="Bookman Old Style" w:hAnsi="Lato"/>
          <w:b/>
          <w:sz w:val="24"/>
        </w:rPr>
      </w:pPr>
      <w:r w:rsidRPr="00F40036">
        <w:rPr>
          <w:rFonts w:ascii="Lato" w:eastAsia="Bookman Old Style" w:hAnsi="Lato"/>
          <w:b/>
          <w:sz w:val="24"/>
        </w:rPr>
        <w:t>ON BEHALF OF ELDER/ADULT WITH</w:t>
      </w:r>
    </w:p>
    <w:p w:rsidR="00000000" w:rsidRPr="00F40036" w:rsidRDefault="00F40036">
      <w:pPr>
        <w:spacing w:line="14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0" w:lineRule="atLeast"/>
        <w:ind w:left="3600"/>
        <w:rPr>
          <w:rFonts w:ascii="Lato" w:eastAsia="Bookman Old Style" w:hAnsi="Lato"/>
          <w:b/>
          <w:sz w:val="24"/>
        </w:rPr>
      </w:pPr>
      <w:r w:rsidRPr="00F40036">
        <w:rPr>
          <w:rFonts w:ascii="Lato" w:eastAsia="Bookman Old Style" w:hAnsi="Lato"/>
          <w:b/>
          <w:sz w:val="24"/>
        </w:rPr>
        <w:t>DISABILITIES:</w:t>
      </w:r>
    </w:p>
    <w:p w:rsidR="00000000" w:rsidRPr="00F40036" w:rsidRDefault="00F40036">
      <w:pPr>
        <w:spacing w:line="281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0" w:lineRule="atLeast"/>
        <w:ind w:left="3600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__________________________________</w:t>
      </w:r>
    </w:p>
    <w:p w:rsidR="00000000" w:rsidRPr="00F40036" w:rsidRDefault="00F40036">
      <w:pPr>
        <w:tabs>
          <w:tab w:val="left" w:pos="4300"/>
        </w:tabs>
        <w:spacing w:line="247" w:lineRule="auto"/>
        <w:ind w:left="4320" w:right="100" w:hanging="3959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-1905</wp:posOffset>
                </wp:positionV>
                <wp:extent cx="1600200" cy="0"/>
                <wp:effectExtent l="9525" t="13335" r="9525" b="5715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F5130" id="Line 1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15pt" to="2in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" o:allowincell="f" strokeweight=".72pt"/>
            </w:pict>
          </mc:Fallback>
        </mc:AlternateContent>
      </w:r>
      <w:r w:rsidRPr="00F40036">
        <w:rPr>
          <w:rFonts w:ascii="Lato" w:eastAsia="Bookman Old Style" w:hAnsi="Lato"/>
          <w:sz w:val="24"/>
        </w:rPr>
        <w:t>Date</w:t>
      </w:r>
      <w:r w:rsidRPr="00F40036">
        <w:rPr>
          <w:rFonts w:ascii="Lato" w:eastAsia="Times New Roman" w:hAnsi="Lato"/>
        </w:rPr>
        <w:tab/>
      </w:r>
      <w:r w:rsidRPr="00F40036">
        <w:rPr>
          <w:rFonts w:ascii="Lato" w:eastAsia="Bookman Old Style" w:hAnsi="Lato"/>
          <w:sz w:val="24"/>
        </w:rPr>
        <w:t xml:space="preserve">[To be signed by Elder/Adult with Disabilities or by a legal representative </w:t>
      </w:r>
      <w:r w:rsidRPr="00F40036">
        <w:rPr>
          <w:rFonts w:ascii="Lato" w:eastAsia="Bookman Old Style" w:hAnsi="Lato"/>
          <w:sz w:val="24"/>
        </w:rPr>
        <w:t>for Elder/Adult with Disabilities such as agent under POA, guardian or conservator]</w:t>
      </w:r>
    </w:p>
    <w:p w:rsidR="00000000" w:rsidRPr="00F40036" w:rsidRDefault="00F40036">
      <w:pPr>
        <w:spacing w:line="200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200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391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0" w:lineRule="atLeast"/>
        <w:ind w:left="4320"/>
        <w:rPr>
          <w:rFonts w:ascii="Lato" w:eastAsia="Bookman Old Style" w:hAnsi="Lato"/>
          <w:b/>
          <w:sz w:val="24"/>
        </w:rPr>
      </w:pPr>
      <w:r w:rsidRPr="00F40036">
        <w:rPr>
          <w:rFonts w:ascii="Lato" w:eastAsia="Bookman Old Style" w:hAnsi="Lato"/>
          <w:b/>
          <w:sz w:val="24"/>
        </w:rPr>
        <w:t>CAREGIVER:</w:t>
      </w:r>
    </w:p>
    <w:p w:rsidR="00000000" w:rsidRPr="00F40036" w:rsidRDefault="00F40036">
      <w:pPr>
        <w:spacing w:line="295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0" w:lineRule="atLeast"/>
        <w:ind w:left="4320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_________________________________</w:t>
      </w:r>
    </w:p>
    <w:p w:rsidR="00000000" w:rsidRPr="00F40036" w:rsidRDefault="00F40036">
      <w:pPr>
        <w:spacing w:line="0" w:lineRule="atLeast"/>
        <w:ind w:left="360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-2540</wp:posOffset>
                </wp:positionV>
                <wp:extent cx="1873250" cy="0"/>
                <wp:effectExtent l="9525" t="8890" r="12700" b="1016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887DC" id="Line 1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2pt" to="165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a+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" o:allowincell="f" strokeweight=".72pt"/>
            </w:pict>
          </mc:Fallback>
        </mc:AlternateContent>
      </w:r>
      <w:r w:rsidRPr="00F40036">
        <w:rPr>
          <w:rFonts w:ascii="Lato" w:eastAsia="Bookman Old Style" w:hAnsi="Lato"/>
          <w:sz w:val="24"/>
        </w:rPr>
        <w:t>Date</w:t>
      </w:r>
    </w:p>
    <w:p w:rsidR="00000000" w:rsidRPr="00F40036" w:rsidRDefault="00F40036">
      <w:pPr>
        <w:spacing w:line="200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200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200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200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200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200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200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200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342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0" w:lineRule="atLeast"/>
        <w:ind w:left="4600"/>
        <w:rPr>
          <w:rFonts w:ascii="Lato" w:eastAsia="Bookman Old Style" w:hAnsi="Lato"/>
          <w:sz w:val="24"/>
        </w:rPr>
      </w:pPr>
      <w:r w:rsidRPr="00F40036">
        <w:rPr>
          <w:rFonts w:ascii="Lato" w:eastAsia="Bookman Old Style" w:hAnsi="Lato"/>
          <w:sz w:val="24"/>
        </w:rPr>
        <w:t>4</w:t>
      </w:r>
    </w:p>
    <w:p w:rsidR="00000000" w:rsidRPr="00F40036" w:rsidRDefault="00F40036">
      <w:pPr>
        <w:spacing w:line="0" w:lineRule="atLeast"/>
        <w:ind w:left="4600"/>
        <w:rPr>
          <w:rFonts w:ascii="Lato" w:eastAsia="Bookman Old Style" w:hAnsi="Lato"/>
          <w:sz w:val="24"/>
        </w:rPr>
        <w:sectPr w:rsidR="00000000" w:rsidRPr="00F40036">
          <w:pgSz w:w="12240" w:h="15840"/>
          <w:pgMar w:top="1425" w:right="1440" w:bottom="465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F40036" w:rsidRDefault="00F40036">
      <w:pPr>
        <w:spacing w:line="4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0" w:lineRule="atLeast"/>
        <w:jc w:val="right"/>
        <w:rPr>
          <w:rFonts w:ascii="Lato" w:eastAsia="Bookman Old Style" w:hAnsi="Lato"/>
          <w:sz w:val="16"/>
        </w:rPr>
      </w:pPr>
      <w:r w:rsidRPr="00F40036">
        <w:rPr>
          <w:rFonts w:ascii="Lato" w:eastAsia="Bookman Old Style" w:hAnsi="Lato"/>
          <w:sz w:val="16"/>
        </w:rPr>
        <w:t>December 16, 2011</w:t>
      </w:r>
    </w:p>
    <w:p w:rsidR="00000000" w:rsidRPr="00F40036" w:rsidRDefault="00F40036">
      <w:pPr>
        <w:spacing w:line="239" w:lineRule="auto"/>
        <w:rPr>
          <w:rFonts w:ascii="Lato" w:eastAsia="Bookman Old Style" w:hAnsi="Lato"/>
          <w:sz w:val="16"/>
        </w:rPr>
      </w:pPr>
      <w:r w:rsidRPr="00F40036">
        <w:rPr>
          <w:rFonts w:ascii="Lato" w:eastAsia="Bookman Old Style" w:hAnsi="Lato"/>
          <w:sz w:val="16"/>
        </w:rPr>
        <w:t>Department of Health and Human Services</w:t>
      </w:r>
    </w:p>
    <w:p w:rsidR="00000000" w:rsidRPr="00F40036" w:rsidRDefault="00F40036">
      <w:pPr>
        <w:spacing w:line="1" w:lineRule="exact"/>
        <w:rPr>
          <w:rFonts w:ascii="Lato" w:eastAsia="Times New Roman" w:hAnsi="Lato"/>
        </w:rPr>
      </w:pPr>
    </w:p>
    <w:p w:rsidR="00000000" w:rsidRPr="00F40036" w:rsidRDefault="00F40036">
      <w:pPr>
        <w:spacing w:line="0" w:lineRule="atLeast"/>
        <w:ind w:left="960"/>
        <w:rPr>
          <w:rFonts w:ascii="Lato" w:eastAsia="Bookman Old Style" w:hAnsi="Lato"/>
          <w:sz w:val="15"/>
        </w:rPr>
      </w:pPr>
      <w:r w:rsidRPr="00F40036">
        <w:rPr>
          <w:rFonts w:ascii="Lato" w:eastAsia="Bookman Old Style" w:hAnsi="Lato"/>
          <w:sz w:val="15"/>
        </w:rPr>
        <w:t>Office for Family Independence</w:t>
      </w:r>
      <w:bookmarkEnd w:id="1"/>
    </w:p>
    <w:sectPr w:rsidR="00000000" w:rsidRPr="00F40036">
      <w:type w:val="continuous"/>
      <w:pgSz w:w="12240" w:h="15840"/>
      <w:pgMar w:top="1425" w:right="1440" w:bottom="465" w:left="7420" w:header="0" w:footer="0" w:gutter="0"/>
      <w:cols w:space="0" w:equalWidth="0">
        <w:col w:w="3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>
      <w:start w:val="1"/>
      <w:numFmt w:val="decimal"/>
      <w:lvlText w:val="%1"/>
      <w:lvlJc w:val="left"/>
    </w:lvl>
    <w:lvl w:ilvl="1">
      <w:start w:val="2"/>
      <w:numFmt w:val="low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36"/>
    <w:rsid w:val="00F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EE80F8F-8C65-418C-889C-14A9EE27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7325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2021-09-22T12:51:00Z</dcterms:created>
  <dcterms:modified xsi:type="dcterms:W3CDTF">2021-09-22T12:51:00Z</dcterms:modified>
</cp:coreProperties>
</file>