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B55F" w14:textId="27C6C45D" w:rsidR="005D7940" w:rsidRPr="00F2334B" w:rsidRDefault="008F5812" w:rsidP="0070202B">
      <w:pPr>
        <w:pStyle w:val="Title"/>
        <w:jc w:val="center"/>
        <w:rPr>
          <w:rFonts w:ascii="Century Gothic" w:hAnsi="Century Gothic"/>
          <w:b/>
          <w:bCs/>
          <w:color w:val="auto"/>
          <w:sz w:val="36"/>
          <w:szCs w:val="40"/>
          <w:u w:val="single"/>
        </w:rPr>
      </w:pPr>
      <w:r>
        <w:rPr>
          <w:rFonts w:ascii="Century Gothic" w:hAnsi="Century Gothic"/>
          <w:b/>
          <w:bCs/>
          <w:color w:val="auto"/>
          <w:sz w:val="36"/>
          <w:szCs w:val="40"/>
          <w:u w:val="single"/>
        </w:rPr>
        <w:t xml:space="preserve">MEETING </w:t>
      </w:r>
      <w:r w:rsidR="0070202B" w:rsidRPr="00F2334B">
        <w:rPr>
          <w:rFonts w:ascii="Century Gothic" w:hAnsi="Century Gothic"/>
          <w:b/>
          <w:bCs/>
          <w:color w:val="auto"/>
          <w:sz w:val="36"/>
          <w:szCs w:val="40"/>
          <w:u w:val="single"/>
        </w:rPr>
        <w:t>Agenda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933"/>
        <w:gridCol w:w="4788"/>
        <w:gridCol w:w="3359"/>
      </w:tblGrid>
      <w:tr w:rsidR="00C272D9" w:rsidRPr="00C272D9" w14:paraId="52608EAB" w14:textId="77777777" w:rsidTr="006A4729">
        <w:trPr>
          <w:trHeight w:val="270"/>
        </w:trPr>
        <w:tc>
          <w:tcPr>
            <w:tcW w:w="5000" w:type="pct"/>
            <w:gridSpan w:val="3"/>
            <w:vAlign w:val="center"/>
          </w:tcPr>
          <w:p w14:paraId="7554D447" w14:textId="7C2F11C7" w:rsidR="00C272D9" w:rsidRPr="00C272D9" w:rsidRDefault="00C272D9" w:rsidP="006A4729">
            <w:pPr>
              <w:pStyle w:val="Title"/>
            </w:pPr>
          </w:p>
        </w:tc>
      </w:tr>
      <w:tr w:rsidR="00C272D9" w:rsidRPr="00C272D9" w14:paraId="0243EEAB" w14:textId="77777777" w:rsidTr="006A4729">
        <w:trPr>
          <w:trHeight w:val="492"/>
        </w:trPr>
        <w:tc>
          <w:tcPr>
            <w:tcW w:w="959" w:type="pct"/>
            <w:vAlign w:val="center"/>
          </w:tcPr>
          <w:p w14:paraId="740140EF" w14:textId="77777777" w:rsidR="007E7F36" w:rsidRPr="00C272D9" w:rsidRDefault="007E7F36" w:rsidP="006A4729">
            <w:pPr>
              <w:pStyle w:val="MeetingInfo"/>
              <w:bidi/>
              <w:jc w:val="right"/>
              <w:rPr>
                <w:rFonts w:ascii="Century Gothic" w:hAnsi="Century Gothic"/>
                <w:color w:val="000000" w:themeColor="text1"/>
              </w:rPr>
            </w:pPr>
            <w:r w:rsidRPr="00C272D9">
              <w:rPr>
                <w:rFonts w:ascii="Century Gothic" w:hAnsi="Century Gothic"/>
                <w:color w:val="000000" w:themeColor="text1"/>
              </w:rPr>
              <w:t>Location:</w:t>
            </w:r>
          </w:p>
        </w:tc>
        <w:tc>
          <w:tcPr>
            <w:tcW w:w="2375" w:type="pct"/>
            <w:vAlign w:val="center"/>
          </w:tcPr>
          <w:p w14:paraId="6F25045C" w14:textId="77777777" w:rsidR="007E7F36" w:rsidRPr="00C272D9" w:rsidRDefault="008F5812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6431486"/>
                <w:placeholder>
                  <w:docPart w:val="75528CE72906448B801DA9AED07FBFAF"/>
                </w:placeholder>
                <w:temporary/>
                <w:showingPlcHdr/>
                <w15:appearance w15:val="hidden"/>
              </w:sdtPr>
              <w:sdtEndPr/>
              <w:sdtContent>
                <w:r w:rsidR="007E7F36" w:rsidRPr="00C272D9">
                  <w:rPr>
                    <w:rStyle w:val="PlaceholderText"/>
                    <w:rFonts w:ascii="Century Gothic" w:hAnsi="Century Gothic"/>
                    <w:color w:val="000000" w:themeColor="text1"/>
                  </w:rPr>
                  <w:t>Address or Room Number</w:t>
                </w:r>
              </w:sdtContent>
            </w:sdt>
          </w:p>
        </w:tc>
        <w:tc>
          <w:tcPr>
            <w:tcW w:w="1666" w:type="pct"/>
            <w:vAlign w:val="center"/>
          </w:tcPr>
          <w:p w14:paraId="7A254138" w14:textId="77777777" w:rsidR="007E7F36" w:rsidRPr="00C272D9" w:rsidRDefault="007E7F36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72D9" w:rsidRPr="00C272D9" w14:paraId="6E637F80" w14:textId="77777777" w:rsidTr="006A4729">
        <w:trPr>
          <w:trHeight w:val="492"/>
        </w:trPr>
        <w:tc>
          <w:tcPr>
            <w:tcW w:w="959" w:type="pct"/>
            <w:vAlign w:val="center"/>
          </w:tcPr>
          <w:p w14:paraId="0327CA33" w14:textId="77777777" w:rsidR="007E7F36" w:rsidRPr="00C272D9" w:rsidRDefault="007E7F36" w:rsidP="006A4729">
            <w:pPr>
              <w:pStyle w:val="MeetingInfo"/>
              <w:bidi/>
              <w:jc w:val="right"/>
              <w:rPr>
                <w:rFonts w:ascii="Century Gothic" w:hAnsi="Century Gothic"/>
                <w:color w:val="000000" w:themeColor="text1"/>
              </w:rPr>
            </w:pPr>
            <w:r w:rsidRPr="00C272D9">
              <w:rPr>
                <w:rFonts w:ascii="Century Gothic" w:hAnsi="Century Gothic"/>
                <w:color w:val="000000" w:themeColor="text1"/>
              </w:rPr>
              <w:t>Date:</w:t>
            </w:r>
          </w:p>
        </w:tc>
        <w:tc>
          <w:tcPr>
            <w:tcW w:w="2375" w:type="pct"/>
            <w:vAlign w:val="center"/>
          </w:tcPr>
          <w:p w14:paraId="2884C339" w14:textId="77777777" w:rsidR="007E7F36" w:rsidRPr="00C272D9" w:rsidRDefault="008F5812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470181481"/>
                <w:placeholder>
                  <w:docPart w:val="DC956998326B43689E09763E65D239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 w:rsidRPr="00C272D9">
                  <w:rPr>
                    <w:rFonts w:ascii="Century Gothic" w:hAnsi="Century Gothic"/>
                    <w:color w:val="000000" w:themeColor="text1"/>
                  </w:rPr>
                  <w:t>Date</w:t>
                </w:r>
              </w:sdtContent>
            </w:sdt>
          </w:p>
        </w:tc>
        <w:tc>
          <w:tcPr>
            <w:tcW w:w="1666" w:type="pct"/>
            <w:vAlign w:val="center"/>
          </w:tcPr>
          <w:p w14:paraId="08423121" w14:textId="77777777" w:rsidR="007E7F36" w:rsidRPr="00C272D9" w:rsidRDefault="007E7F36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72D9" w:rsidRPr="00C272D9" w14:paraId="7647E4EC" w14:textId="77777777" w:rsidTr="006A4729">
        <w:trPr>
          <w:trHeight w:val="492"/>
        </w:trPr>
        <w:tc>
          <w:tcPr>
            <w:tcW w:w="959" w:type="pct"/>
            <w:vAlign w:val="center"/>
          </w:tcPr>
          <w:p w14:paraId="7A1F3A65" w14:textId="77777777" w:rsidR="007E7F36" w:rsidRPr="00C272D9" w:rsidRDefault="007E7F36" w:rsidP="006A4729">
            <w:pPr>
              <w:pStyle w:val="MeetingInfo"/>
              <w:bidi/>
              <w:jc w:val="right"/>
              <w:rPr>
                <w:rFonts w:ascii="Century Gothic" w:hAnsi="Century Gothic"/>
                <w:color w:val="000000" w:themeColor="text1"/>
              </w:rPr>
            </w:pPr>
            <w:r w:rsidRPr="00C272D9">
              <w:rPr>
                <w:rFonts w:ascii="Century Gothic" w:hAnsi="Century Gothic"/>
                <w:color w:val="000000" w:themeColor="text1"/>
              </w:rPr>
              <w:t>Time:</w:t>
            </w:r>
          </w:p>
        </w:tc>
        <w:tc>
          <w:tcPr>
            <w:tcW w:w="2375" w:type="pct"/>
            <w:vAlign w:val="center"/>
          </w:tcPr>
          <w:p w14:paraId="1B104049" w14:textId="77777777" w:rsidR="007E7F36" w:rsidRPr="00C272D9" w:rsidRDefault="008F5812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Style w:val="Strong"/>
                  <w:rFonts w:ascii="Century Gothic" w:hAnsi="Century Gothic"/>
                  <w:b w:val="0"/>
                  <w:bCs w:val="0"/>
                  <w:color w:val="000000" w:themeColor="text1"/>
                </w:rPr>
                <w:id w:val="-2020231277"/>
                <w:placeholder>
                  <w:docPart w:val="EDCA3ECCF39F4AF9825A8DC594147CFF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E7F36" w:rsidRPr="00C272D9">
                  <w:rPr>
                    <w:rStyle w:val="PlaceholderText"/>
                    <w:rFonts w:ascii="Century Gothic" w:hAnsi="Century Gothic"/>
                    <w:color w:val="000000" w:themeColor="text1"/>
                  </w:rPr>
                  <w:t>Time</w:t>
                </w:r>
              </w:sdtContent>
            </w:sdt>
          </w:p>
        </w:tc>
        <w:tc>
          <w:tcPr>
            <w:tcW w:w="1666" w:type="pct"/>
            <w:vAlign w:val="center"/>
          </w:tcPr>
          <w:p w14:paraId="597EF348" w14:textId="77777777" w:rsidR="007E7F36" w:rsidRPr="00C272D9" w:rsidRDefault="007E7F36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72D9" w:rsidRPr="00C272D9" w14:paraId="3D5A06E2" w14:textId="77777777" w:rsidTr="006A4729">
        <w:trPr>
          <w:trHeight w:val="585"/>
        </w:trPr>
        <w:tc>
          <w:tcPr>
            <w:tcW w:w="959" w:type="pct"/>
            <w:vAlign w:val="center"/>
          </w:tcPr>
          <w:p w14:paraId="3F2634C9" w14:textId="77777777" w:rsidR="007E7F36" w:rsidRPr="00C272D9" w:rsidRDefault="007E7F36" w:rsidP="006A4729">
            <w:pPr>
              <w:pStyle w:val="MeetingInfo"/>
              <w:ind w:left="0"/>
              <w:rPr>
                <w:rFonts w:ascii="Century Gothic" w:hAnsi="Century Gothic"/>
                <w:color w:val="000000" w:themeColor="text1"/>
              </w:rPr>
            </w:pPr>
            <w:r w:rsidRPr="00C272D9">
              <w:rPr>
                <w:rFonts w:ascii="Century Gothic" w:hAnsi="Century Gothic"/>
                <w:color w:val="000000" w:themeColor="text1"/>
              </w:rPr>
              <w:t>Facilitator:</w:t>
            </w:r>
          </w:p>
        </w:tc>
        <w:tc>
          <w:tcPr>
            <w:tcW w:w="2375" w:type="pct"/>
            <w:vAlign w:val="center"/>
          </w:tcPr>
          <w:p w14:paraId="37C3D105" w14:textId="77777777" w:rsidR="007E7F36" w:rsidRPr="00C272D9" w:rsidRDefault="008F5812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17707049"/>
                <w:placeholder>
                  <w:docPart w:val="1A63E1D900C14D329BD683BC8B5039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 w:rsidRPr="00C272D9">
                  <w:rPr>
                    <w:rFonts w:ascii="Century Gothic" w:hAnsi="Century Gothic"/>
                    <w:color w:val="000000" w:themeColor="text1"/>
                  </w:rPr>
                  <w:t>Name(s)</w:t>
                </w:r>
              </w:sdtContent>
            </w:sdt>
          </w:p>
        </w:tc>
        <w:tc>
          <w:tcPr>
            <w:tcW w:w="1666" w:type="pct"/>
            <w:vAlign w:val="center"/>
          </w:tcPr>
          <w:p w14:paraId="6E368A06" w14:textId="77777777" w:rsidR="007E7F36" w:rsidRPr="00C272D9" w:rsidRDefault="007E7F36" w:rsidP="006A4729">
            <w:pPr>
              <w:pStyle w:val="ContactInf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EA1755F" w14:textId="77777777" w:rsidR="006A4729" w:rsidRDefault="006A4729" w:rsidP="006A4729">
      <w:pPr>
        <w:spacing w:before="0" w:after="0"/>
        <w:ind w:left="0"/>
        <w:jc w:val="both"/>
        <w:rPr>
          <w:rFonts w:ascii="Century Gothic" w:hAnsi="Century Gothic"/>
          <w:b/>
          <w:bCs/>
          <w:color w:val="2F6690"/>
          <w:sz w:val="28"/>
          <w:szCs w:val="22"/>
        </w:rPr>
      </w:pPr>
    </w:p>
    <w:p w14:paraId="075615E1" w14:textId="7D5918F4" w:rsidR="007E7F36" w:rsidRDefault="00C272D9" w:rsidP="006A4729">
      <w:pPr>
        <w:ind w:left="0"/>
        <w:jc w:val="both"/>
        <w:rPr>
          <w:rFonts w:ascii="Century Gothic" w:hAnsi="Century Gothic"/>
          <w:b/>
          <w:bCs/>
          <w:color w:val="2F6690"/>
          <w:sz w:val="28"/>
          <w:szCs w:val="22"/>
        </w:rPr>
      </w:pPr>
      <w:r w:rsidRPr="00C272D9">
        <w:rPr>
          <w:rFonts w:ascii="Century Gothic" w:hAnsi="Century Gothic"/>
          <w:b/>
          <w:bCs/>
          <w:color w:val="2F6690"/>
          <w:sz w:val="28"/>
          <w:szCs w:val="22"/>
        </w:rPr>
        <w:t>AGENDA ITEMS</w:t>
      </w:r>
    </w:p>
    <w:p w14:paraId="5E1F40C0" w14:textId="77777777" w:rsidR="006A4729" w:rsidRPr="00C272D9" w:rsidRDefault="006A4729" w:rsidP="006A4729">
      <w:pPr>
        <w:spacing w:before="0" w:after="0"/>
        <w:ind w:left="0"/>
        <w:jc w:val="both"/>
        <w:rPr>
          <w:rFonts w:ascii="Century Gothic" w:hAnsi="Century Gothic"/>
          <w:b/>
          <w:bCs/>
          <w:color w:val="2F6690"/>
          <w:sz w:val="28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78"/>
        <w:gridCol w:w="5084"/>
        <w:gridCol w:w="2318"/>
      </w:tblGrid>
      <w:tr w:rsidR="006A4729" w:rsidRPr="00C272D9" w14:paraId="2BC45924" w14:textId="77777777" w:rsidTr="006A4729">
        <w:trPr>
          <w:trHeight w:val="1062"/>
          <w:jc w:val="center"/>
        </w:trPr>
        <w:tc>
          <w:tcPr>
            <w:tcW w:w="1328" w:type="pct"/>
          </w:tcPr>
          <w:p w14:paraId="5C301187" w14:textId="77777777" w:rsidR="006A4729" w:rsidRPr="00C272D9" w:rsidRDefault="008F5812" w:rsidP="007E7F36">
            <w:pPr>
              <w:pStyle w:val="MeetingTimes"/>
              <w:rPr>
                <w:rFonts w:ascii="Century Gothic" w:hAnsi="Century Gothic"/>
                <w:color w:val="2F6690"/>
              </w:rPr>
            </w:pPr>
            <w:sdt>
              <w:sdtPr>
                <w:rPr>
                  <w:rFonts w:ascii="Century Gothic" w:hAnsi="Century Gothic"/>
                  <w:color w:val="2F6690"/>
                </w:rPr>
                <w:id w:val="26304202"/>
                <w:placeholder>
                  <w:docPart w:val="EE1462E9220E4745A77507E5D773ECD9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>Start Time</w:t>
                </w:r>
              </w:sdtContent>
            </w:sdt>
            <w:r w:rsidR="006A4729" w:rsidRPr="00C272D9">
              <w:rPr>
                <w:rFonts w:ascii="Century Gothic" w:hAnsi="Century Gothic"/>
                <w:color w:val="2F6690"/>
              </w:rPr>
              <w:t xml:space="preserve"> – </w:t>
            </w:r>
            <w:sdt>
              <w:sdtPr>
                <w:rPr>
                  <w:rFonts w:ascii="Century Gothic" w:hAnsi="Century Gothic"/>
                  <w:color w:val="2F6690"/>
                </w:rPr>
                <w:id w:val="716548834"/>
                <w:placeholder>
                  <w:docPart w:val="F3FBAFDF35984710A419683298DE6644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>End Time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</w:rPr>
            <w:id w:val="-785278338"/>
            <w:placeholder>
              <w:docPart w:val="7F425B0DBDA8451BB955258EEA2E37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2" w:type="pct"/>
              </w:tcPr>
              <w:p w14:paraId="3B1D4CF9" w14:textId="77777777" w:rsidR="006A4729" w:rsidRPr="00C272D9" w:rsidRDefault="006A4729" w:rsidP="00E21240">
                <w:pPr>
                  <w:pStyle w:val="ItemDescrip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[Agenda item description]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1960296657"/>
            <w:placeholder>
              <w:docPart w:val="DD487AFC53C345FB9FDC36E1051E2C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pct"/>
              </w:tcPr>
              <w:p w14:paraId="6E1EB9A1" w14:textId="77777777" w:rsidR="006A4729" w:rsidRPr="00C272D9" w:rsidRDefault="006A4729" w:rsidP="00E21240">
                <w:pPr>
                  <w:pStyle w:val="Loca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[Location]</w:t>
                </w:r>
              </w:p>
            </w:tc>
          </w:sdtContent>
        </w:sdt>
      </w:tr>
      <w:tr w:rsidR="006A4729" w:rsidRPr="00C272D9" w14:paraId="495C22EF" w14:textId="77777777" w:rsidTr="006A4729">
        <w:trPr>
          <w:trHeight w:val="1440"/>
          <w:jc w:val="center"/>
        </w:trPr>
        <w:tc>
          <w:tcPr>
            <w:tcW w:w="1328" w:type="pct"/>
          </w:tcPr>
          <w:p w14:paraId="5AF868B0" w14:textId="77777777" w:rsidR="006A4729" w:rsidRPr="00C272D9" w:rsidRDefault="008F5812" w:rsidP="00E21240">
            <w:pPr>
              <w:pStyle w:val="MeetingTimes"/>
              <w:rPr>
                <w:rFonts w:ascii="Century Gothic" w:hAnsi="Century Gothic"/>
                <w:color w:val="2F6690"/>
              </w:rPr>
            </w:pPr>
            <w:sdt>
              <w:sdtPr>
                <w:rPr>
                  <w:rFonts w:ascii="Century Gothic" w:hAnsi="Century Gothic"/>
                  <w:color w:val="2F6690"/>
                </w:rPr>
                <w:id w:val="-499503498"/>
                <w:placeholder>
                  <w:docPart w:val="DF675D7A2CD748F8880C9C6C086EA618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>Start</w:t>
                </w:r>
              </w:sdtContent>
            </w:sdt>
            <w:r w:rsidR="006A4729" w:rsidRPr="00C272D9">
              <w:rPr>
                <w:rFonts w:ascii="Century Gothic" w:hAnsi="Century Gothic"/>
                <w:color w:val="2F6690"/>
              </w:rPr>
              <w:t xml:space="preserve"> – </w:t>
            </w:r>
            <w:sdt>
              <w:sdtPr>
                <w:rPr>
                  <w:rFonts w:ascii="Century Gothic" w:hAnsi="Century Gothic"/>
                  <w:color w:val="2F6690"/>
                </w:rPr>
                <w:id w:val="-1223910625"/>
                <w:placeholder>
                  <w:docPart w:val="E3AEA653E04447028F07C3D209700806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</w:rPr>
            <w:id w:val="1635513723"/>
            <w:placeholder>
              <w:docPart w:val="D997D6D9527C40E7B6859D0D13DD7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2" w:type="pct"/>
              </w:tcPr>
              <w:p w14:paraId="06D50347" w14:textId="77777777" w:rsidR="006A4729" w:rsidRPr="00C272D9" w:rsidRDefault="006A4729" w:rsidP="00E21240">
                <w:pPr>
                  <w:pStyle w:val="ItemDescrip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[To replace placeholder text, just select it and start typing. Don’t include space to the right or left of the characters in your selection.]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2051640741"/>
            <w:placeholder>
              <w:docPart w:val="DA79D1F100D44BC2A28C62A8A44A6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pct"/>
              </w:tcPr>
              <w:p w14:paraId="34EB7E61" w14:textId="77777777" w:rsidR="006A4729" w:rsidRPr="00C272D9" w:rsidRDefault="006A4729" w:rsidP="00E21240">
                <w:pPr>
                  <w:pStyle w:val="Loca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[Location]</w:t>
                </w:r>
              </w:p>
            </w:tc>
          </w:sdtContent>
        </w:sdt>
      </w:tr>
      <w:tr w:rsidR="006A4729" w:rsidRPr="00C272D9" w14:paraId="32F5A816" w14:textId="77777777" w:rsidTr="006A4729">
        <w:trPr>
          <w:trHeight w:val="1260"/>
          <w:jc w:val="center"/>
        </w:trPr>
        <w:tc>
          <w:tcPr>
            <w:tcW w:w="1328" w:type="pct"/>
          </w:tcPr>
          <w:p w14:paraId="30E2A68B" w14:textId="77777777" w:rsidR="006A4729" w:rsidRPr="00C272D9" w:rsidRDefault="008F5812" w:rsidP="00E21240">
            <w:pPr>
              <w:pStyle w:val="MeetingTimes"/>
              <w:rPr>
                <w:rFonts w:ascii="Century Gothic" w:hAnsi="Century Gothic"/>
                <w:color w:val="2F6690"/>
              </w:rPr>
            </w:pPr>
            <w:sdt>
              <w:sdtPr>
                <w:rPr>
                  <w:rFonts w:ascii="Century Gothic" w:hAnsi="Century Gothic"/>
                  <w:color w:val="2F6690"/>
                </w:rPr>
                <w:id w:val="1611551424"/>
                <w:placeholder>
                  <w:docPart w:val="D70094C74E444CB79878D1EC81F26C3A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>Start</w:t>
                </w:r>
              </w:sdtContent>
            </w:sdt>
            <w:r w:rsidR="006A4729" w:rsidRPr="00C272D9">
              <w:rPr>
                <w:rFonts w:ascii="Century Gothic" w:hAnsi="Century Gothic"/>
                <w:color w:val="2F6690"/>
              </w:rPr>
              <w:t xml:space="preserve"> – </w:t>
            </w:r>
            <w:sdt>
              <w:sdtPr>
                <w:rPr>
                  <w:rFonts w:ascii="Century Gothic" w:hAnsi="Century Gothic"/>
                  <w:color w:val="2F6690"/>
                </w:rPr>
                <w:id w:val="-615067512"/>
                <w:placeholder>
                  <w:docPart w:val="2C56826D6A4B4D82B97897A94B5E95DF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</w:rPr>
            <w:id w:val="1269968274"/>
            <w:placeholder>
              <w:docPart w:val="EF21458FE2D34F3C854049B6DE7A5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2" w:type="pct"/>
              </w:tcPr>
              <w:p w14:paraId="021BF871" w14:textId="77777777" w:rsidR="006A4729" w:rsidRPr="00C272D9" w:rsidRDefault="006A4729" w:rsidP="00E21240">
                <w:pPr>
                  <w:pStyle w:val="ItemDescrip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[Apply any text formatting you see in this template with just a click from the Home tab, in the Styles group.]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722365996"/>
            <w:placeholder>
              <w:docPart w:val="6B104B9285974DBEB28AE4CE27E76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pct"/>
              </w:tcPr>
              <w:p w14:paraId="0616C7A5" w14:textId="77777777" w:rsidR="006A4729" w:rsidRPr="00C272D9" w:rsidRDefault="006A4729" w:rsidP="00E21240">
                <w:pPr>
                  <w:pStyle w:val="Loca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[Location]</w:t>
                </w:r>
              </w:p>
            </w:tc>
          </w:sdtContent>
        </w:sdt>
      </w:tr>
      <w:tr w:rsidR="006A4729" w:rsidRPr="00C272D9" w14:paraId="3D62FFD8" w14:textId="77777777" w:rsidTr="006A4729">
        <w:trPr>
          <w:trHeight w:val="1170"/>
          <w:jc w:val="center"/>
        </w:trPr>
        <w:tc>
          <w:tcPr>
            <w:tcW w:w="1328" w:type="pct"/>
          </w:tcPr>
          <w:p w14:paraId="0C3A480C" w14:textId="77777777" w:rsidR="006A4729" w:rsidRPr="00C272D9" w:rsidRDefault="008F5812" w:rsidP="00E21240">
            <w:pPr>
              <w:pStyle w:val="MeetingTimes"/>
              <w:rPr>
                <w:rFonts w:ascii="Century Gothic" w:hAnsi="Century Gothic"/>
                <w:color w:val="2F6690"/>
              </w:rPr>
            </w:pPr>
            <w:sdt>
              <w:sdtPr>
                <w:rPr>
                  <w:rFonts w:ascii="Century Gothic" w:hAnsi="Century Gothic"/>
                  <w:color w:val="2F6690"/>
                </w:rPr>
                <w:id w:val="-28179781"/>
                <w:placeholder>
                  <w:docPart w:val="DB6FDFF7BA6646A78BECB5D8B3F1F311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>Start</w:t>
                </w:r>
              </w:sdtContent>
            </w:sdt>
            <w:r w:rsidR="006A4729" w:rsidRPr="00C272D9">
              <w:rPr>
                <w:rFonts w:ascii="Century Gothic" w:hAnsi="Century Gothic"/>
                <w:color w:val="2F6690"/>
              </w:rPr>
              <w:t xml:space="preserve"> – </w:t>
            </w:r>
            <w:sdt>
              <w:sdtPr>
                <w:rPr>
                  <w:rFonts w:ascii="Century Gothic" w:hAnsi="Century Gothic"/>
                  <w:color w:val="2F6690"/>
                </w:rPr>
                <w:id w:val="456148728"/>
                <w:placeholder>
                  <w:docPart w:val="12EE9FA1DFE14A99A3E410F69E55A1EB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</w:rPr>
            <w:id w:val="-484787122"/>
            <w:placeholder>
              <w:docPart w:val="721AF1331FBD434594508C9F274F69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2" w:type="pct"/>
              </w:tcPr>
              <w:p w14:paraId="32EAACAB" w14:textId="77777777" w:rsidR="006A4729" w:rsidRPr="00C272D9" w:rsidRDefault="006A4729" w:rsidP="00E21240">
                <w:pPr>
                  <w:pStyle w:val="ItemDescrip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[To add a new row at the end of this table, just click into the last cell in the last row and then press Tab.]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1454434890"/>
            <w:placeholder>
              <w:docPart w:val="8D0F7AD1B5BE4D55AABADECA672AA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pct"/>
              </w:tcPr>
              <w:p w14:paraId="6FEEF612" w14:textId="77777777" w:rsidR="006A4729" w:rsidRPr="00C272D9" w:rsidRDefault="006A4729" w:rsidP="00E21240">
                <w:pPr>
                  <w:pStyle w:val="Loca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[Location]</w:t>
                </w:r>
              </w:p>
            </w:tc>
          </w:sdtContent>
        </w:sdt>
      </w:tr>
      <w:tr w:rsidR="006A4729" w:rsidRPr="00C272D9" w14:paraId="4EBE792F" w14:textId="77777777" w:rsidTr="006A4729">
        <w:trPr>
          <w:trHeight w:val="1440"/>
          <w:jc w:val="center"/>
        </w:trPr>
        <w:tc>
          <w:tcPr>
            <w:tcW w:w="1328" w:type="pct"/>
          </w:tcPr>
          <w:p w14:paraId="3CB621A5" w14:textId="77777777" w:rsidR="006A4729" w:rsidRPr="00C272D9" w:rsidRDefault="008F5812" w:rsidP="00E21240">
            <w:pPr>
              <w:pStyle w:val="MeetingTimes"/>
              <w:rPr>
                <w:rFonts w:ascii="Century Gothic" w:hAnsi="Century Gothic"/>
                <w:color w:val="2F6690"/>
              </w:rPr>
            </w:pPr>
            <w:sdt>
              <w:sdtPr>
                <w:rPr>
                  <w:rFonts w:ascii="Century Gothic" w:hAnsi="Century Gothic"/>
                  <w:color w:val="2F6690"/>
                </w:rPr>
                <w:id w:val="-1405297537"/>
                <w:placeholder>
                  <w:docPart w:val="6CD0951A91CF440FA525C5316C626488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>Start</w:t>
                </w:r>
              </w:sdtContent>
            </w:sdt>
            <w:r w:rsidR="006A4729" w:rsidRPr="00C272D9">
              <w:rPr>
                <w:rFonts w:ascii="Century Gothic" w:hAnsi="Century Gothic"/>
                <w:color w:val="2F6690"/>
              </w:rPr>
              <w:t xml:space="preserve"> – </w:t>
            </w:r>
            <w:sdt>
              <w:sdtPr>
                <w:rPr>
                  <w:rFonts w:ascii="Century Gothic" w:hAnsi="Century Gothic"/>
                  <w:color w:val="2F6690"/>
                </w:rPr>
                <w:id w:val="1788623604"/>
                <w:placeholder>
                  <w:docPart w:val="43E5D0F590AF4CCD89548AF89AB91FCE"/>
                </w:placeholder>
                <w:temporary/>
                <w:showingPlcHdr/>
                <w15:appearance w15:val="hidden"/>
              </w:sdtPr>
              <w:sdtEndPr/>
              <w:sdtContent>
                <w:r w:rsidR="006A4729" w:rsidRPr="00C272D9">
                  <w:rPr>
                    <w:rFonts w:ascii="Century Gothic" w:hAnsi="Century Gothic"/>
                    <w:color w:val="2F6690"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Century Gothic" w:hAnsi="Century Gothic"/>
              <w:color w:val="000000" w:themeColor="text1"/>
            </w:rPr>
            <w:id w:val="-329368237"/>
            <w:placeholder>
              <w:docPart w:val="76A09414A35240DEBA43E9D8378E1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2" w:type="pct"/>
              </w:tcPr>
              <w:p w14:paraId="32358E89" w14:textId="77777777" w:rsidR="006A4729" w:rsidRPr="00C272D9" w:rsidRDefault="006A4729" w:rsidP="00E21240">
                <w:pPr>
                  <w:pStyle w:val="ItemDescrip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[To add or delete rows or columns anywhere in a table, click in an adjacent row or column and then, on the Table Tools Layout tab of the ribbon, click an Insert or Delete option.]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53707368"/>
            <w:placeholder>
              <w:docPart w:val="ECA00D5978C7417E8C93995938D234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pct"/>
              </w:tcPr>
              <w:p w14:paraId="4BA9DE35" w14:textId="77777777" w:rsidR="006A4729" w:rsidRPr="00C272D9" w:rsidRDefault="006A4729" w:rsidP="00E21240">
                <w:pPr>
                  <w:pStyle w:val="Location"/>
                  <w:rPr>
                    <w:rFonts w:ascii="Century Gothic" w:hAnsi="Century Gothic"/>
                    <w:color w:val="000000" w:themeColor="text1"/>
                  </w:rPr>
                </w:pPr>
                <w:r w:rsidRPr="00C272D9">
                  <w:rPr>
                    <w:rFonts w:ascii="Century Gothic" w:hAnsi="Century Gothic"/>
                    <w:color w:val="000000" w:themeColor="text1"/>
                  </w:rPr>
                  <w:t>[Location]</w:t>
                </w:r>
              </w:p>
            </w:tc>
          </w:sdtContent>
        </w:sdt>
      </w:tr>
    </w:tbl>
    <w:p w14:paraId="329A89E8" w14:textId="77777777" w:rsidR="00C272D9" w:rsidRDefault="00C272D9" w:rsidP="00C272D9">
      <w:pPr>
        <w:rPr>
          <w:rFonts w:ascii="Century Gothic" w:hAnsi="Century Gothic"/>
          <w:b/>
          <w:bCs/>
          <w:color w:val="2F6690"/>
          <w:sz w:val="28"/>
          <w:szCs w:val="22"/>
        </w:rPr>
      </w:pPr>
    </w:p>
    <w:p w14:paraId="7C3BE96C" w14:textId="384B0F66" w:rsidR="007E7F36" w:rsidRPr="00C272D9" w:rsidRDefault="00C272D9" w:rsidP="006A4729">
      <w:pPr>
        <w:ind w:left="0"/>
        <w:jc w:val="both"/>
        <w:rPr>
          <w:rFonts w:ascii="Century Gothic" w:hAnsi="Century Gothic"/>
          <w:b/>
          <w:bCs/>
          <w:color w:val="2F6690"/>
          <w:sz w:val="28"/>
          <w:szCs w:val="22"/>
        </w:rPr>
      </w:pPr>
      <w:r w:rsidRPr="00C272D9">
        <w:rPr>
          <w:rFonts w:ascii="Century Gothic" w:hAnsi="Century Gothic"/>
          <w:b/>
          <w:bCs/>
          <w:color w:val="2F6690"/>
          <w:sz w:val="28"/>
          <w:szCs w:val="22"/>
        </w:rPr>
        <w:t>ADDITIONAL INFORMATION</w:t>
      </w:r>
    </w:p>
    <w:sdt>
      <w:sdtPr>
        <w:rPr>
          <w:rFonts w:ascii="Century Gothic" w:hAnsi="Century Gothic"/>
          <w:color w:val="000000" w:themeColor="text1"/>
        </w:rPr>
        <w:id w:val="2127492527"/>
        <w:placeholder>
          <w:docPart w:val="C1D66D92A14943759C7B117336D5555E"/>
        </w:placeholder>
        <w:temporary/>
        <w:showingPlcHdr/>
        <w15:appearance w15:val="hidden"/>
      </w:sdtPr>
      <w:sdtEndPr/>
      <w:sdtContent>
        <w:p w14:paraId="2176BCE9" w14:textId="77777777" w:rsidR="00A66B18" w:rsidRPr="00C272D9" w:rsidRDefault="00E21240" w:rsidP="006A4729">
          <w:pPr>
            <w:ind w:left="0"/>
            <w:rPr>
              <w:rFonts w:ascii="Century Gothic" w:hAnsi="Century Gothic"/>
              <w:color w:val="000000" w:themeColor="text1"/>
            </w:rPr>
          </w:pPr>
          <w:r w:rsidRPr="00C272D9">
            <w:rPr>
              <w:rFonts w:ascii="Century Gothic" w:hAnsi="Century Gothic"/>
              <w:color w:val="000000" w:themeColor="text1"/>
            </w:rPr>
            <w:t>Add additional instructions or comments here.</w:t>
          </w:r>
        </w:p>
      </w:sdtContent>
    </w:sdt>
    <w:sectPr w:rsidR="00A66B18" w:rsidRPr="00C272D9" w:rsidSect="00C272D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B864" w14:textId="77777777" w:rsidR="000A32CF" w:rsidRDefault="000A32CF" w:rsidP="00A66B18">
      <w:pPr>
        <w:spacing w:before="0" w:after="0"/>
      </w:pPr>
      <w:r>
        <w:separator/>
      </w:r>
    </w:p>
  </w:endnote>
  <w:endnote w:type="continuationSeparator" w:id="0">
    <w:p w14:paraId="6596D99F" w14:textId="77777777" w:rsidR="000A32CF" w:rsidRDefault="000A32C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DD7A" w14:textId="77777777" w:rsidR="000A32CF" w:rsidRDefault="000A32CF" w:rsidP="00A66B18">
      <w:pPr>
        <w:spacing w:before="0" w:after="0"/>
      </w:pPr>
      <w:r>
        <w:separator/>
      </w:r>
    </w:p>
  </w:footnote>
  <w:footnote w:type="continuationSeparator" w:id="0">
    <w:p w14:paraId="45CA350D" w14:textId="77777777" w:rsidR="000A32CF" w:rsidRDefault="000A32CF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displayBackgroundShap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D9"/>
    <w:rsid w:val="00083BAA"/>
    <w:rsid w:val="000A32CF"/>
    <w:rsid w:val="0010680C"/>
    <w:rsid w:val="001766D6"/>
    <w:rsid w:val="001E2320"/>
    <w:rsid w:val="00214E28"/>
    <w:rsid w:val="00352B81"/>
    <w:rsid w:val="003A0150"/>
    <w:rsid w:val="003E24DF"/>
    <w:rsid w:val="0041428F"/>
    <w:rsid w:val="004A2B0D"/>
    <w:rsid w:val="005C2210"/>
    <w:rsid w:val="005D7940"/>
    <w:rsid w:val="00615018"/>
    <w:rsid w:val="0062123A"/>
    <w:rsid w:val="00646E75"/>
    <w:rsid w:val="006A4729"/>
    <w:rsid w:val="006F6F10"/>
    <w:rsid w:val="0070202B"/>
    <w:rsid w:val="00783E79"/>
    <w:rsid w:val="007B5AE8"/>
    <w:rsid w:val="007E7F36"/>
    <w:rsid w:val="007F5192"/>
    <w:rsid w:val="008F5812"/>
    <w:rsid w:val="00910D6C"/>
    <w:rsid w:val="009A76F7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C272D9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2334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C36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bussiness%20meeting%20agenda\tf55871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28CE72906448B801DA9AED07F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4124-3C31-4097-BE9F-3C302CDDEDC8}"/>
      </w:docPartPr>
      <w:docPartBody>
        <w:p w:rsidR="005D0B9D" w:rsidRDefault="006D57CC">
          <w:pPr>
            <w:pStyle w:val="75528CE72906448B801DA9AED07FBFAF"/>
          </w:pPr>
          <w:r>
            <w:rPr>
              <w:rStyle w:val="PlaceholderText"/>
              <w:color w:val="FFFFFF" w:themeColor="background1"/>
            </w:rPr>
            <w:t>Address or Room Number</w:t>
          </w:r>
        </w:p>
      </w:docPartBody>
    </w:docPart>
    <w:docPart>
      <w:docPartPr>
        <w:name w:val="DC956998326B43689E09763E65D2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DB64-13C4-4D34-9B47-897C2B429215}"/>
      </w:docPartPr>
      <w:docPartBody>
        <w:p w:rsidR="005D0B9D" w:rsidRDefault="006D57CC">
          <w:pPr>
            <w:pStyle w:val="DC956998326B43689E09763E65D2391D"/>
          </w:pPr>
          <w:r>
            <w:t>Date</w:t>
          </w:r>
        </w:p>
      </w:docPartBody>
    </w:docPart>
    <w:docPart>
      <w:docPartPr>
        <w:name w:val="EDCA3ECCF39F4AF9825A8DC59414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43D7-A5F8-4A2B-9AE2-F89D32C05D44}"/>
      </w:docPartPr>
      <w:docPartBody>
        <w:p w:rsidR="005D0B9D" w:rsidRDefault="006D57CC">
          <w:pPr>
            <w:pStyle w:val="EDCA3ECCF39F4AF9825A8DC594147CFF"/>
          </w:pPr>
          <w:r>
            <w:rPr>
              <w:rStyle w:val="PlaceholderText"/>
              <w:color w:val="FFFFFF" w:themeColor="background1"/>
            </w:rPr>
            <w:t>Time</w:t>
          </w:r>
        </w:p>
      </w:docPartBody>
    </w:docPart>
    <w:docPart>
      <w:docPartPr>
        <w:name w:val="1A63E1D900C14D329BD683BC8B50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3D11-7909-4D86-9C6B-A9A78EFDA8D8}"/>
      </w:docPartPr>
      <w:docPartBody>
        <w:p w:rsidR="005D0B9D" w:rsidRDefault="006D57CC">
          <w:pPr>
            <w:pStyle w:val="1A63E1D900C14D329BD683BC8B50390F"/>
          </w:pPr>
          <w:r>
            <w:t>Name(s)</w:t>
          </w:r>
        </w:p>
      </w:docPartBody>
    </w:docPart>
    <w:docPart>
      <w:docPartPr>
        <w:name w:val="C1D66D92A14943759C7B117336D5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6DFD-6A93-485B-957D-145A3C8DDAEC}"/>
      </w:docPartPr>
      <w:docPartBody>
        <w:p w:rsidR="005D0B9D" w:rsidRDefault="006D57CC">
          <w:pPr>
            <w:pStyle w:val="C1D66D92A14943759C7B117336D5555E"/>
          </w:pPr>
          <w:r w:rsidRPr="00E21240">
            <w:t>Add additional instructions or comments here.</w:t>
          </w:r>
        </w:p>
      </w:docPartBody>
    </w:docPart>
    <w:docPart>
      <w:docPartPr>
        <w:name w:val="EE1462E9220E4745A77507E5D773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0BDC-A06A-4989-B522-EB9A056224B8}"/>
      </w:docPartPr>
      <w:docPartBody>
        <w:p w:rsidR="006D57CC" w:rsidRDefault="005D0B9D" w:rsidP="005D0B9D">
          <w:pPr>
            <w:pStyle w:val="EE1462E9220E4745A77507E5D773ECD9"/>
          </w:pPr>
          <w:r w:rsidRPr="007E7F36">
            <w:t>Start Time</w:t>
          </w:r>
        </w:p>
      </w:docPartBody>
    </w:docPart>
    <w:docPart>
      <w:docPartPr>
        <w:name w:val="F3FBAFDF35984710A419683298DE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4902-9AD1-4AEC-AFB0-51183B9BBD4F}"/>
      </w:docPartPr>
      <w:docPartBody>
        <w:p w:rsidR="006D57CC" w:rsidRDefault="005D0B9D" w:rsidP="005D0B9D">
          <w:pPr>
            <w:pStyle w:val="F3FBAFDF35984710A419683298DE6644"/>
          </w:pPr>
          <w:r w:rsidRPr="007E7F36">
            <w:t>End Time</w:t>
          </w:r>
        </w:p>
      </w:docPartBody>
    </w:docPart>
    <w:docPart>
      <w:docPartPr>
        <w:name w:val="7F425B0DBDA8451BB955258EEA2E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FB5B-DDA0-47B7-A461-B2E6D23EA4DD}"/>
      </w:docPartPr>
      <w:docPartBody>
        <w:p w:rsidR="006D57CC" w:rsidRDefault="005D0B9D" w:rsidP="005D0B9D">
          <w:pPr>
            <w:pStyle w:val="7F425B0DBDA8451BB955258EEA2E376E"/>
          </w:pPr>
          <w:r w:rsidRPr="00E21240">
            <w:t>[Agenda item description]</w:t>
          </w:r>
        </w:p>
      </w:docPartBody>
    </w:docPart>
    <w:docPart>
      <w:docPartPr>
        <w:name w:val="DD487AFC53C345FB9FDC36E1051E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0142-8500-4D78-A65C-856BEAB1F09D}"/>
      </w:docPartPr>
      <w:docPartBody>
        <w:p w:rsidR="006D57CC" w:rsidRDefault="005D0B9D" w:rsidP="005D0B9D">
          <w:pPr>
            <w:pStyle w:val="DD487AFC53C345FB9FDC36E1051E2CE1"/>
          </w:pPr>
          <w:r w:rsidRPr="007E7F36">
            <w:t>[Location]</w:t>
          </w:r>
        </w:p>
      </w:docPartBody>
    </w:docPart>
    <w:docPart>
      <w:docPartPr>
        <w:name w:val="DF675D7A2CD748F8880C9C6C086E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7BC5-80A5-4E73-98B8-B05339CD489B}"/>
      </w:docPartPr>
      <w:docPartBody>
        <w:p w:rsidR="006D57CC" w:rsidRDefault="005D0B9D" w:rsidP="005D0B9D">
          <w:pPr>
            <w:pStyle w:val="DF675D7A2CD748F8880C9C6C086EA618"/>
          </w:pPr>
          <w:r w:rsidRPr="007E7F36">
            <w:t>Start</w:t>
          </w:r>
        </w:p>
      </w:docPartBody>
    </w:docPart>
    <w:docPart>
      <w:docPartPr>
        <w:name w:val="E3AEA653E04447028F07C3D20970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2FB7-8245-4D58-A525-BD33B108FBBE}"/>
      </w:docPartPr>
      <w:docPartBody>
        <w:p w:rsidR="006D57CC" w:rsidRDefault="005D0B9D" w:rsidP="005D0B9D">
          <w:pPr>
            <w:pStyle w:val="E3AEA653E04447028F07C3D209700806"/>
          </w:pPr>
          <w:r w:rsidRPr="007E7F36">
            <w:t xml:space="preserve">End </w:t>
          </w:r>
        </w:p>
      </w:docPartBody>
    </w:docPart>
    <w:docPart>
      <w:docPartPr>
        <w:name w:val="D997D6D9527C40E7B6859D0D13DD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D0C3-1DDF-410A-9346-40291FE7574E}"/>
      </w:docPartPr>
      <w:docPartBody>
        <w:p w:rsidR="006D57CC" w:rsidRDefault="005D0B9D" w:rsidP="005D0B9D">
          <w:pPr>
            <w:pStyle w:val="D997D6D9527C40E7B6859D0D13DD7581"/>
          </w:pPr>
          <w:r w:rsidRPr="00E21240">
            <w:t>[To replace placeholder text, just select it and start typing. Don’t include space to the right or left of the characters in your selection.]</w:t>
          </w:r>
        </w:p>
      </w:docPartBody>
    </w:docPart>
    <w:docPart>
      <w:docPartPr>
        <w:name w:val="DA79D1F100D44BC2A28C62A8A44A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D92A-F875-4CF5-90D4-ABF73FE6C97C}"/>
      </w:docPartPr>
      <w:docPartBody>
        <w:p w:rsidR="006D57CC" w:rsidRDefault="005D0B9D" w:rsidP="005D0B9D">
          <w:pPr>
            <w:pStyle w:val="DA79D1F100D44BC2A28C62A8A44A6372"/>
          </w:pPr>
          <w:r w:rsidRPr="00E21240">
            <w:t>[Location]</w:t>
          </w:r>
        </w:p>
      </w:docPartBody>
    </w:docPart>
    <w:docPart>
      <w:docPartPr>
        <w:name w:val="D70094C74E444CB79878D1EC81F2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73F1-B7A5-4C78-9570-D1BABB6475B2}"/>
      </w:docPartPr>
      <w:docPartBody>
        <w:p w:rsidR="006D57CC" w:rsidRDefault="005D0B9D" w:rsidP="005D0B9D">
          <w:pPr>
            <w:pStyle w:val="D70094C74E444CB79878D1EC81F26C3A"/>
          </w:pPr>
          <w:r w:rsidRPr="007E7F36">
            <w:t>Start</w:t>
          </w:r>
        </w:p>
      </w:docPartBody>
    </w:docPart>
    <w:docPart>
      <w:docPartPr>
        <w:name w:val="2C56826D6A4B4D82B97897A94B5E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14F9-629C-4272-8F39-D4FD71A280C6}"/>
      </w:docPartPr>
      <w:docPartBody>
        <w:p w:rsidR="006D57CC" w:rsidRDefault="005D0B9D" w:rsidP="005D0B9D">
          <w:pPr>
            <w:pStyle w:val="2C56826D6A4B4D82B97897A94B5E95DF"/>
          </w:pPr>
          <w:r w:rsidRPr="007E7F36">
            <w:t xml:space="preserve">End </w:t>
          </w:r>
        </w:p>
      </w:docPartBody>
    </w:docPart>
    <w:docPart>
      <w:docPartPr>
        <w:name w:val="EF21458FE2D34F3C854049B6DE7A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A1AF-4891-417D-8DCF-B33F4D1769B4}"/>
      </w:docPartPr>
      <w:docPartBody>
        <w:p w:rsidR="006D57CC" w:rsidRDefault="005D0B9D" w:rsidP="005D0B9D">
          <w:pPr>
            <w:pStyle w:val="EF21458FE2D34F3C854049B6DE7A5DD1"/>
          </w:pPr>
          <w:r w:rsidRPr="00E21240">
            <w:t>[Apply any text formatting you see in this template with just a click from the Home tab, in the Styles group.]</w:t>
          </w:r>
        </w:p>
      </w:docPartBody>
    </w:docPart>
    <w:docPart>
      <w:docPartPr>
        <w:name w:val="6B104B9285974DBEB28AE4CE27E7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1018-C928-4EFE-AFE6-303D302C18D7}"/>
      </w:docPartPr>
      <w:docPartBody>
        <w:p w:rsidR="006D57CC" w:rsidRDefault="005D0B9D" w:rsidP="005D0B9D">
          <w:pPr>
            <w:pStyle w:val="6B104B9285974DBEB28AE4CE27E768A0"/>
          </w:pPr>
          <w:r w:rsidRPr="00E21240">
            <w:t>[Location]</w:t>
          </w:r>
        </w:p>
      </w:docPartBody>
    </w:docPart>
    <w:docPart>
      <w:docPartPr>
        <w:name w:val="DB6FDFF7BA6646A78BECB5D8B3F1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C7F8-2AC7-4668-9D70-50C66CCE2AEC}"/>
      </w:docPartPr>
      <w:docPartBody>
        <w:p w:rsidR="006D57CC" w:rsidRDefault="005D0B9D" w:rsidP="005D0B9D">
          <w:pPr>
            <w:pStyle w:val="DB6FDFF7BA6646A78BECB5D8B3F1F311"/>
          </w:pPr>
          <w:r w:rsidRPr="007E7F36">
            <w:t>Start</w:t>
          </w:r>
        </w:p>
      </w:docPartBody>
    </w:docPart>
    <w:docPart>
      <w:docPartPr>
        <w:name w:val="12EE9FA1DFE14A99A3E410F69E55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F67B-F6D8-4928-96F8-FFAF5F2BBEAA}"/>
      </w:docPartPr>
      <w:docPartBody>
        <w:p w:rsidR="006D57CC" w:rsidRDefault="005D0B9D" w:rsidP="005D0B9D">
          <w:pPr>
            <w:pStyle w:val="12EE9FA1DFE14A99A3E410F69E55A1EB"/>
          </w:pPr>
          <w:r w:rsidRPr="007E7F36">
            <w:t xml:space="preserve">End </w:t>
          </w:r>
        </w:p>
      </w:docPartBody>
    </w:docPart>
    <w:docPart>
      <w:docPartPr>
        <w:name w:val="721AF1331FBD434594508C9F274F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31FF-11A9-4891-AEEB-F371FE958592}"/>
      </w:docPartPr>
      <w:docPartBody>
        <w:p w:rsidR="006D57CC" w:rsidRDefault="005D0B9D" w:rsidP="005D0B9D">
          <w:pPr>
            <w:pStyle w:val="721AF1331FBD434594508C9F274F6970"/>
          </w:pPr>
          <w:r w:rsidRPr="00E21240">
            <w:t>[To add a new row at the end of this table, just click into the last cell in the last row and then press Tab.]</w:t>
          </w:r>
        </w:p>
      </w:docPartBody>
    </w:docPart>
    <w:docPart>
      <w:docPartPr>
        <w:name w:val="8D0F7AD1B5BE4D55AABADECA672A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FD2B-46EB-43A4-80E9-784E9AB4D5F6}"/>
      </w:docPartPr>
      <w:docPartBody>
        <w:p w:rsidR="006D57CC" w:rsidRDefault="005D0B9D" w:rsidP="005D0B9D">
          <w:pPr>
            <w:pStyle w:val="8D0F7AD1B5BE4D55AABADECA672AADC2"/>
          </w:pPr>
          <w:r w:rsidRPr="00E21240">
            <w:t>[Location]</w:t>
          </w:r>
        </w:p>
      </w:docPartBody>
    </w:docPart>
    <w:docPart>
      <w:docPartPr>
        <w:name w:val="6CD0951A91CF440FA525C5316C6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82E7-CBBD-4EC9-9A5A-89A31BD7D8EC}"/>
      </w:docPartPr>
      <w:docPartBody>
        <w:p w:rsidR="006D57CC" w:rsidRDefault="005D0B9D" w:rsidP="005D0B9D">
          <w:pPr>
            <w:pStyle w:val="6CD0951A91CF440FA525C5316C626488"/>
          </w:pPr>
          <w:r w:rsidRPr="007E7F36">
            <w:t>Start</w:t>
          </w:r>
        </w:p>
      </w:docPartBody>
    </w:docPart>
    <w:docPart>
      <w:docPartPr>
        <w:name w:val="43E5D0F590AF4CCD89548AF89AB9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18C-9743-46B6-A802-73C9204DF0CE}"/>
      </w:docPartPr>
      <w:docPartBody>
        <w:p w:rsidR="006D57CC" w:rsidRDefault="005D0B9D" w:rsidP="005D0B9D">
          <w:pPr>
            <w:pStyle w:val="43E5D0F590AF4CCD89548AF89AB91FCE"/>
          </w:pPr>
          <w:r w:rsidRPr="007E7F36">
            <w:t xml:space="preserve">End </w:t>
          </w:r>
        </w:p>
      </w:docPartBody>
    </w:docPart>
    <w:docPart>
      <w:docPartPr>
        <w:name w:val="76A09414A35240DEBA43E9D8378E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4137-178D-43CF-88BB-2ACD80C2006D}"/>
      </w:docPartPr>
      <w:docPartBody>
        <w:p w:rsidR="006D57CC" w:rsidRDefault="005D0B9D" w:rsidP="005D0B9D">
          <w:pPr>
            <w:pStyle w:val="76A09414A35240DEBA43E9D8378E1D89"/>
          </w:pPr>
          <w:r w:rsidRPr="00E21240">
            <w:t>[To add or delete rows or columns anywhere in a table, click in an adjacent row or column and then, on the Table Tools Layout tab of the ribbon, click an Insert or Delete option.]</w:t>
          </w:r>
        </w:p>
      </w:docPartBody>
    </w:docPart>
    <w:docPart>
      <w:docPartPr>
        <w:name w:val="ECA00D5978C7417E8C93995938D2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C237-1101-45E1-997A-85B0E6DF5B4C}"/>
      </w:docPartPr>
      <w:docPartBody>
        <w:p w:rsidR="006D57CC" w:rsidRDefault="005D0B9D" w:rsidP="005D0B9D">
          <w:pPr>
            <w:pStyle w:val="ECA00D5978C7417E8C93995938D2340B"/>
          </w:pPr>
          <w:r w:rsidRPr="00E21240"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99"/>
    <w:rsid w:val="002676A2"/>
    <w:rsid w:val="005B3FFF"/>
    <w:rsid w:val="005D0B9D"/>
    <w:rsid w:val="006D57CC"/>
    <w:rsid w:val="007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462E9220E4745A77507E5D773ECD9">
    <w:name w:val="EE1462E9220E4745A77507E5D773ECD9"/>
    <w:rsid w:val="005D0B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528CE72906448B801DA9AED07FBFAF">
    <w:name w:val="75528CE72906448B801DA9AED07FBFAF"/>
  </w:style>
  <w:style w:type="paragraph" w:customStyle="1" w:styleId="DC956998326B43689E09763E65D2391D">
    <w:name w:val="DC956998326B43689E09763E65D2391D"/>
  </w:style>
  <w:style w:type="paragraph" w:customStyle="1" w:styleId="EDCA3ECCF39F4AF9825A8DC594147CFF">
    <w:name w:val="EDCA3ECCF39F4AF9825A8DC594147CFF"/>
  </w:style>
  <w:style w:type="paragraph" w:customStyle="1" w:styleId="1A63E1D900C14D329BD683BC8B50390F">
    <w:name w:val="1A63E1D900C14D329BD683BC8B50390F"/>
  </w:style>
  <w:style w:type="paragraph" w:customStyle="1" w:styleId="F3FBAFDF35984710A419683298DE6644">
    <w:name w:val="F3FBAFDF35984710A419683298DE6644"/>
    <w:rsid w:val="005D0B9D"/>
  </w:style>
  <w:style w:type="paragraph" w:customStyle="1" w:styleId="C1D66D92A14943759C7B117336D5555E">
    <w:name w:val="C1D66D92A14943759C7B117336D5555E"/>
  </w:style>
  <w:style w:type="paragraph" w:customStyle="1" w:styleId="7F425B0DBDA8451BB955258EEA2E376E">
    <w:name w:val="7F425B0DBDA8451BB955258EEA2E376E"/>
    <w:rsid w:val="005D0B9D"/>
  </w:style>
  <w:style w:type="paragraph" w:customStyle="1" w:styleId="DD487AFC53C345FB9FDC36E1051E2CE1">
    <w:name w:val="DD487AFC53C345FB9FDC36E1051E2CE1"/>
    <w:rsid w:val="005D0B9D"/>
  </w:style>
  <w:style w:type="paragraph" w:customStyle="1" w:styleId="DF675D7A2CD748F8880C9C6C086EA618">
    <w:name w:val="DF675D7A2CD748F8880C9C6C086EA618"/>
    <w:rsid w:val="005D0B9D"/>
  </w:style>
  <w:style w:type="paragraph" w:customStyle="1" w:styleId="E3AEA653E04447028F07C3D209700806">
    <w:name w:val="E3AEA653E04447028F07C3D209700806"/>
    <w:rsid w:val="005D0B9D"/>
  </w:style>
  <w:style w:type="paragraph" w:customStyle="1" w:styleId="D997D6D9527C40E7B6859D0D13DD7581">
    <w:name w:val="D997D6D9527C40E7B6859D0D13DD7581"/>
    <w:rsid w:val="005D0B9D"/>
  </w:style>
  <w:style w:type="paragraph" w:customStyle="1" w:styleId="DA79D1F100D44BC2A28C62A8A44A6372">
    <w:name w:val="DA79D1F100D44BC2A28C62A8A44A6372"/>
    <w:rsid w:val="005D0B9D"/>
  </w:style>
  <w:style w:type="paragraph" w:customStyle="1" w:styleId="D70094C74E444CB79878D1EC81F26C3A">
    <w:name w:val="D70094C74E444CB79878D1EC81F26C3A"/>
    <w:rsid w:val="005D0B9D"/>
  </w:style>
  <w:style w:type="paragraph" w:customStyle="1" w:styleId="2C56826D6A4B4D82B97897A94B5E95DF">
    <w:name w:val="2C56826D6A4B4D82B97897A94B5E95DF"/>
    <w:rsid w:val="005D0B9D"/>
  </w:style>
  <w:style w:type="paragraph" w:customStyle="1" w:styleId="EF21458FE2D34F3C854049B6DE7A5DD1">
    <w:name w:val="EF21458FE2D34F3C854049B6DE7A5DD1"/>
    <w:rsid w:val="005D0B9D"/>
  </w:style>
  <w:style w:type="paragraph" w:customStyle="1" w:styleId="6B104B9285974DBEB28AE4CE27E768A0">
    <w:name w:val="6B104B9285974DBEB28AE4CE27E768A0"/>
    <w:rsid w:val="005D0B9D"/>
  </w:style>
  <w:style w:type="paragraph" w:customStyle="1" w:styleId="DB6FDFF7BA6646A78BECB5D8B3F1F311">
    <w:name w:val="DB6FDFF7BA6646A78BECB5D8B3F1F311"/>
    <w:rsid w:val="005D0B9D"/>
  </w:style>
  <w:style w:type="paragraph" w:customStyle="1" w:styleId="12EE9FA1DFE14A99A3E410F69E55A1EB">
    <w:name w:val="12EE9FA1DFE14A99A3E410F69E55A1EB"/>
    <w:rsid w:val="005D0B9D"/>
  </w:style>
  <w:style w:type="paragraph" w:customStyle="1" w:styleId="721AF1331FBD434594508C9F274F6970">
    <w:name w:val="721AF1331FBD434594508C9F274F6970"/>
    <w:rsid w:val="005D0B9D"/>
  </w:style>
  <w:style w:type="paragraph" w:customStyle="1" w:styleId="8D0F7AD1B5BE4D55AABADECA672AADC2">
    <w:name w:val="8D0F7AD1B5BE4D55AABADECA672AADC2"/>
    <w:rsid w:val="005D0B9D"/>
  </w:style>
  <w:style w:type="paragraph" w:customStyle="1" w:styleId="6CD0951A91CF440FA525C5316C626488">
    <w:name w:val="6CD0951A91CF440FA525C5316C626488"/>
    <w:rsid w:val="005D0B9D"/>
  </w:style>
  <w:style w:type="paragraph" w:customStyle="1" w:styleId="43E5D0F590AF4CCD89548AF89AB91FCE">
    <w:name w:val="43E5D0F590AF4CCD89548AF89AB91FCE"/>
    <w:rsid w:val="005D0B9D"/>
  </w:style>
  <w:style w:type="paragraph" w:customStyle="1" w:styleId="76A09414A35240DEBA43E9D8378E1D89">
    <w:name w:val="76A09414A35240DEBA43E9D8378E1D89"/>
    <w:rsid w:val="005D0B9D"/>
  </w:style>
  <w:style w:type="paragraph" w:customStyle="1" w:styleId="ECA00D5978C7417E8C93995938D2340B">
    <w:name w:val="ECA00D5978C7417E8C93995938D2340B"/>
    <w:rsid w:val="005D0B9D"/>
  </w:style>
  <w:style w:type="paragraph" w:customStyle="1" w:styleId="CE078B0527044DA1AA94ADC1D2C43CBF">
    <w:name w:val="CE078B0527044DA1AA94ADC1D2C43CBF"/>
    <w:rsid w:val="00716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2022-10-31T08:06:00Z</dcterms:created>
  <dcterms:modified xsi:type="dcterms:W3CDTF">2022-12-19T19:57:00Z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2022-10-31T08:12:43Z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e828d3cb-b4fe-4d49-8881-48b7baf249b0</vt:lpwstr>
  </property>
  <property fmtid="{D5CDD505-2E9C-101B-9397-08002B2CF9AE}" pid="9" name="MSIP_Label_defa4170-0d19-0005-0004-bc88714345d2_ContentBits">
    <vt:lpwstr>0</vt:lpwstr>
  </property>
</Properties>
</file>