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1D57" w14:textId="0608BC1A" w:rsidR="002245DB" w:rsidRPr="007948C7" w:rsidRDefault="007948C7" w:rsidP="007948C7">
      <w:pPr>
        <w:spacing w:before="0" w:after="240"/>
        <w:jc w:val="center"/>
        <w:rPr>
          <w:rFonts w:ascii="Segoe UI" w:hAnsi="Segoe UI" w:cs="Segoe UI"/>
          <w:b/>
          <w:bCs/>
          <w:sz w:val="40"/>
          <w:szCs w:val="40"/>
        </w:rPr>
      </w:pPr>
      <w:r w:rsidRPr="007948C7">
        <w:rPr>
          <w:rFonts w:ascii="Segoe UI" w:hAnsi="Segoe UI" w:cs="Segoe UI"/>
          <w:b/>
          <w:bCs/>
          <w:sz w:val="40"/>
          <w:szCs w:val="40"/>
        </w:rPr>
        <w:t>EMPLOYEE PERFORMANCE REVIEW</w:t>
      </w:r>
    </w:p>
    <w:tbl>
      <w:tblPr>
        <w:tblpPr w:leftFromText="180" w:rightFromText="180" w:vertAnchor="text" w:horzAnchor="margin" w:tblpXSpec="center" w:tblpY="71"/>
        <w:tblOverlap w:val="never"/>
        <w:tblW w:w="4972" w:type="pct"/>
        <w:jc w:val="center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shd w:val="clear" w:color="auto" w:fill="F2F2F2"/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2975"/>
        <w:gridCol w:w="2188"/>
        <w:gridCol w:w="2881"/>
      </w:tblGrid>
      <w:tr w:rsidR="00EA6D75" w:rsidRPr="00EA6D75" w14:paraId="28BD878E" w14:textId="77777777" w:rsidTr="006A0198">
        <w:trPr>
          <w:trHeight w:val="144"/>
          <w:jc w:val="center"/>
        </w:trPr>
        <w:tc>
          <w:tcPr>
            <w:tcW w:w="2064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F6F8D" w14:textId="79FEA82F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45DB"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57074452" w14:textId="5A420F26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color w:val="000000" w:themeColor="text1"/>
                <w:szCs w:val="16"/>
              </w:rPr>
            </w:pP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instrText xml:space="preserve"> FORMTEXT </w:instrText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separate"/>
            </w:r>
            <w:r w:rsidRPr="00EA6D75">
              <w:rPr>
                <w:rFonts w:ascii="Segoe UI" w:hAnsi="Segoe UI" w:cs="Segoe UI"/>
                <w:noProof/>
                <w:color w:val="000000" w:themeColor="text1"/>
                <w:szCs w:val="16"/>
              </w:rPr>
              <w:t>[Name]</w:t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2188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4DE4C" w14:textId="034BA7B7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45DB"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>Employee ID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D60E1A7" w14:textId="203D6949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color w:val="000000" w:themeColor="text1"/>
                <w:sz w:val="20"/>
                <w:szCs w:val="20"/>
              </w:rPr>
            </w:pP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A6D7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[Id]</w:t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A6D75" w:rsidRPr="00EA6D75" w14:paraId="432DFE49" w14:textId="77777777" w:rsidTr="006A0198">
        <w:trPr>
          <w:trHeight w:val="144"/>
          <w:jc w:val="center"/>
        </w:trPr>
        <w:tc>
          <w:tcPr>
            <w:tcW w:w="2064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6038F" w14:textId="39870185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45DB"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3337E2E" w14:textId="539CBD52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color w:val="000000" w:themeColor="text1"/>
                <w:szCs w:val="16"/>
              </w:rPr>
            </w:pP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instrText xml:space="preserve"> FORMTEXT </w:instrText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separate"/>
            </w:r>
            <w:r w:rsidRPr="00EA6D75">
              <w:rPr>
                <w:rFonts w:ascii="Segoe UI" w:hAnsi="Segoe UI" w:cs="Segoe UI"/>
                <w:noProof/>
                <w:color w:val="000000" w:themeColor="text1"/>
                <w:szCs w:val="16"/>
              </w:rPr>
              <w:t>[Title]</w:t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end"/>
            </w:r>
          </w:p>
        </w:tc>
        <w:tc>
          <w:tcPr>
            <w:tcW w:w="2188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CA704" w14:textId="086DDA9F" w:rsidR="002245DB" w:rsidRPr="00EA6D75" w:rsidRDefault="006A0198" w:rsidP="006A0198">
            <w:pPr>
              <w:spacing w:before="0"/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45DB"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021928913"/>
            <w:placeholder>
              <w:docPart w:val="29B073AABF2F4F5DB6E8E40FFA441F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1" w:type="dxa"/>
                <w:shd w:val="clear" w:color="auto" w:fill="auto"/>
                <w:vAlign w:val="center"/>
              </w:tcPr>
              <w:p w14:paraId="4E202B67" w14:textId="52CE33F5" w:rsidR="002245DB" w:rsidRPr="00EA6D75" w:rsidRDefault="006A0198" w:rsidP="006A0198">
                <w:pPr>
                  <w:spacing w:before="0"/>
                  <w:rPr>
                    <w:rFonts w:ascii="Segoe UI" w:eastAsia="Calibri" w:hAnsi="Segoe UI" w:cs="Segoe UI"/>
                    <w:color w:val="000000" w:themeColor="text1"/>
                    <w:sz w:val="20"/>
                    <w:szCs w:val="20"/>
                  </w:rPr>
                </w:pPr>
                <w:r w:rsidRPr="00EA6D75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EA6D75" w:rsidRPr="00EA6D75" w14:paraId="4A32C0BF" w14:textId="77777777" w:rsidTr="006A0198">
        <w:trPr>
          <w:trHeight w:val="144"/>
          <w:jc w:val="center"/>
        </w:trPr>
        <w:tc>
          <w:tcPr>
            <w:tcW w:w="2064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9489A" w14:textId="0B521B45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48C7"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>Review period</w:t>
            </w:r>
          </w:p>
        </w:tc>
        <w:sdt>
          <w:sdtPr>
            <w:rPr>
              <w:rFonts w:ascii="Segoe UI" w:hAnsi="Segoe UI" w:cs="Segoe UI"/>
              <w:color w:val="000000" w:themeColor="text1"/>
              <w:szCs w:val="16"/>
            </w:rPr>
            <w:id w:val="-618368733"/>
            <w:placeholder>
              <w:docPart w:val="EE36967B6D7848D78FF9647A3D715F9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5" w:type="dxa"/>
                <w:shd w:val="clear" w:color="auto" w:fill="auto"/>
                <w:vAlign w:val="center"/>
              </w:tcPr>
              <w:p w14:paraId="2423041A" w14:textId="5704642E" w:rsidR="002245DB" w:rsidRPr="00EA6D75" w:rsidRDefault="006A0198" w:rsidP="006A0198">
                <w:pPr>
                  <w:spacing w:before="0"/>
                  <w:rPr>
                    <w:rFonts w:ascii="Segoe UI" w:eastAsia="Calibri" w:hAnsi="Segoe UI" w:cs="Segoe UI"/>
                    <w:color w:val="000000" w:themeColor="text1"/>
                    <w:szCs w:val="16"/>
                  </w:rPr>
                </w:pPr>
                <w:r w:rsidRPr="00EA6D75">
                  <w:rPr>
                    <w:rFonts w:ascii="Segoe UI" w:hAnsi="Segoe UI" w:cs="Segoe UI"/>
                    <w:color w:val="000000" w:themeColor="text1"/>
                    <w:szCs w:val="16"/>
                  </w:rPr>
                  <w:t>[Date]</w:t>
                </w:r>
              </w:p>
            </w:tc>
          </w:sdtContent>
        </w:sdt>
        <w:tc>
          <w:tcPr>
            <w:tcW w:w="2188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13036" w14:textId="7968AFA5" w:rsidR="002245DB" w:rsidRPr="00EA6D75" w:rsidRDefault="006A0198" w:rsidP="006A0198">
            <w:pPr>
              <w:spacing w:before="0"/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245DB" w:rsidRPr="00EA6D75">
              <w:rPr>
                <w:rFonts w:ascii="Segoe UI" w:eastAsia="Arial" w:hAnsi="Segoe UI" w:cs="Segoe UI"/>
                <w:b/>
                <w:bCs/>
                <w:color w:val="FFFFFF" w:themeColor="background1"/>
                <w:sz w:val="20"/>
                <w:szCs w:val="20"/>
              </w:rPr>
              <w:t>Manager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1836E7F" w14:textId="503D651E" w:rsidR="002245DB" w:rsidRPr="00EA6D75" w:rsidRDefault="006A0198" w:rsidP="006A0198">
            <w:pPr>
              <w:spacing w:before="0"/>
              <w:rPr>
                <w:rFonts w:ascii="Segoe UI" w:eastAsia="Calibri" w:hAnsi="Segoe UI" w:cs="Segoe UI"/>
                <w:color w:val="000000" w:themeColor="text1"/>
                <w:sz w:val="20"/>
                <w:szCs w:val="20"/>
              </w:rPr>
            </w:pP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A6D7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EA6D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A6D75" w:rsidRPr="00EA6D75" w14:paraId="01C0670E" w14:textId="77777777" w:rsidTr="006A0198">
        <w:trPr>
          <w:trHeight w:val="144"/>
          <w:jc w:val="center"/>
        </w:trPr>
        <w:tc>
          <w:tcPr>
            <w:tcW w:w="2064" w:type="dxa"/>
            <w:shd w:val="clear" w:color="auto" w:fill="18D4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E47B7" w14:textId="67ECD246" w:rsidR="007948C7" w:rsidRPr="00EA6D75" w:rsidRDefault="006A0198" w:rsidP="006A0198">
            <w:pPr>
              <w:spacing w:before="0"/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948C7" w:rsidRPr="00EA6D75">
              <w:rPr>
                <w:rFonts w:ascii="Segoe UI" w:eastAsia="Calibri" w:hAnsi="Segoe UI" w:cs="Segoe UI"/>
                <w:b/>
                <w:bCs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8044" w:type="dxa"/>
            <w:gridSpan w:val="3"/>
            <w:shd w:val="clear" w:color="auto" w:fill="auto"/>
            <w:vAlign w:val="center"/>
          </w:tcPr>
          <w:p w14:paraId="7E5AF044" w14:textId="33D916DC" w:rsidR="007948C7" w:rsidRPr="00EA6D75" w:rsidRDefault="006A0198" w:rsidP="006A0198">
            <w:pPr>
              <w:spacing w:before="0"/>
              <w:rPr>
                <w:rFonts w:ascii="Segoe UI" w:eastAsia="Calibri" w:hAnsi="Segoe UI" w:cs="Segoe UI"/>
                <w:color w:val="000000" w:themeColor="text1"/>
                <w:szCs w:val="16"/>
              </w:rPr>
            </w:pP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instrText xml:space="preserve"> FORMTEXT </w:instrText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</w:r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separate"/>
            </w:r>
            <w:r w:rsidRPr="00EA6D75">
              <w:rPr>
                <w:rFonts w:ascii="Segoe UI" w:hAnsi="Segoe UI" w:cs="Segoe UI"/>
                <w:noProof/>
                <w:color w:val="000000" w:themeColor="text1"/>
                <w:szCs w:val="16"/>
              </w:rPr>
              <w:t>[Name]</w:t>
            </w:r>
            <w:bookmarkEnd w:id="0"/>
            <w:r w:rsidRPr="00EA6D75">
              <w:rPr>
                <w:rFonts w:ascii="Segoe UI" w:hAnsi="Segoe UI" w:cs="Segoe UI"/>
                <w:color w:val="000000" w:themeColor="text1"/>
                <w:szCs w:val="16"/>
              </w:rPr>
              <w:fldChar w:fldCharType="end"/>
            </w:r>
          </w:p>
        </w:tc>
      </w:tr>
    </w:tbl>
    <w:p w14:paraId="10AAA72D" w14:textId="77777777" w:rsidR="006F644E" w:rsidRPr="007948C7" w:rsidRDefault="006F644E" w:rsidP="007948C7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4" w:space="0" w:color="auto"/>
        </w:tblBorders>
        <w:tblCellMar>
          <w:top w:w="14" w:type="dxa"/>
          <w:left w:w="43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656"/>
        <w:gridCol w:w="1656"/>
        <w:gridCol w:w="1656"/>
        <w:gridCol w:w="1656"/>
        <w:gridCol w:w="1662"/>
      </w:tblGrid>
      <w:tr w:rsidR="009909C4" w:rsidRPr="007948C7" w14:paraId="01C04B84" w14:textId="77777777" w:rsidTr="007B7654">
        <w:trPr>
          <w:gridAfter w:val="5"/>
          <w:wAfter w:w="4093" w:type="pct"/>
          <w:trHeight w:val="144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2690" w14:textId="77777777" w:rsidR="009909C4" w:rsidRPr="007948C7" w:rsidRDefault="009909C4" w:rsidP="007948C7">
            <w:pPr>
              <w:spacing w:after="24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948C7">
              <w:rPr>
                <w:rFonts w:ascii="Segoe UI" w:hAnsi="Segoe UI" w:cs="Segoe UI"/>
                <w:b/>
                <w:bCs/>
                <w:sz w:val="28"/>
                <w:szCs w:val="28"/>
              </w:rPr>
              <w:t>Ratings</w:t>
            </w:r>
          </w:p>
        </w:tc>
      </w:tr>
      <w:tr w:rsidR="007B7654" w:rsidRPr="007948C7" w14:paraId="323AA4DE" w14:textId="77777777" w:rsidTr="007B7654">
        <w:trPr>
          <w:trHeight w:val="432"/>
        </w:trPr>
        <w:tc>
          <w:tcPr>
            <w:tcW w:w="907" w:type="pct"/>
            <w:tcBorders>
              <w:top w:val="nil"/>
              <w:right w:val="single" w:sz="2" w:space="0" w:color="E4E4E4"/>
            </w:tcBorders>
            <w:shd w:val="clear" w:color="auto" w:fill="18D499"/>
            <w:vAlign w:val="center"/>
          </w:tcPr>
          <w:p w14:paraId="491DBB54" w14:textId="672FA27A" w:rsidR="009909C4" w:rsidRPr="007B7654" w:rsidRDefault="007B7654" w:rsidP="004248F2">
            <w:pPr>
              <w:spacing w:before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Rating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18D499"/>
            <w:vAlign w:val="center"/>
          </w:tcPr>
          <w:p w14:paraId="14A85E16" w14:textId="77777777" w:rsidR="009909C4" w:rsidRPr="007B7654" w:rsidRDefault="009909C4" w:rsidP="004248F2">
            <w:pPr>
              <w:spacing w:befor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1 = Poor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18D499"/>
            <w:vAlign w:val="center"/>
          </w:tcPr>
          <w:p w14:paraId="1A2E30EF" w14:textId="77777777" w:rsidR="009909C4" w:rsidRPr="007B7654" w:rsidRDefault="009909C4" w:rsidP="004248F2">
            <w:pPr>
              <w:spacing w:befor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2 = Fair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18D499"/>
            <w:vAlign w:val="center"/>
          </w:tcPr>
          <w:p w14:paraId="79180A7A" w14:textId="77777777" w:rsidR="009909C4" w:rsidRPr="007B7654" w:rsidRDefault="009909C4" w:rsidP="004248F2">
            <w:pPr>
              <w:spacing w:befor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3 = Satisfactory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18D499"/>
            <w:vAlign w:val="center"/>
          </w:tcPr>
          <w:p w14:paraId="2A56D95E" w14:textId="77777777" w:rsidR="009909C4" w:rsidRPr="007B7654" w:rsidRDefault="009909C4" w:rsidP="004248F2">
            <w:pPr>
              <w:spacing w:befor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4 = Good</w:t>
            </w: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18D499"/>
            <w:vAlign w:val="center"/>
          </w:tcPr>
          <w:p w14:paraId="60DDA61E" w14:textId="77777777" w:rsidR="009909C4" w:rsidRPr="007B7654" w:rsidRDefault="009909C4" w:rsidP="004248F2">
            <w:pPr>
              <w:spacing w:before="0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5 = Excellent</w:t>
            </w:r>
          </w:p>
        </w:tc>
      </w:tr>
      <w:tr w:rsidR="007B7654" w:rsidRPr="007948C7" w14:paraId="612C4AD5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0ED39592" w14:textId="77777777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Job Knowledge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661DA900" w14:textId="2327FD8E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1AE9503A" w14:textId="446649BF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03B771C7" w14:textId="177D7E63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2F949551" w14:textId="0D6C86D6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72311CD7" w14:textId="636AA5EE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5871CE3E" w14:textId="77777777" w:rsidTr="007B7654">
        <w:trPr>
          <w:trHeight w:val="690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7B3FA86A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542CDEF2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7B7654" w:rsidRPr="007948C7" w14:paraId="0CC05C8D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210202AF" w14:textId="77777777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Work Quality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652DA51A" w14:textId="41E88E8B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2323B2C2" w14:textId="03DC9FBB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2B8D8DED" w14:textId="68B1B0E8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708A8194" w14:textId="65B84165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0C9A0BB8" w14:textId="5036E9E8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4515C50F" w14:textId="77777777" w:rsidTr="007B7654">
        <w:trPr>
          <w:trHeight w:val="662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4AAB445F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276ABE5D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7B7654" w:rsidRPr="007948C7" w14:paraId="5B7C6751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6F35B107" w14:textId="2D9BF7AE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Attendance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79D55EEA" w14:textId="45FD7D92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09A71D24" w14:textId="56DBB6B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6B15915E" w14:textId="559882B8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3576B231" w14:textId="571ED9DB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259EE322" w14:textId="11B13A86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7EB8BC7C" w14:textId="77777777" w:rsidTr="007B7654">
        <w:trPr>
          <w:trHeight w:val="676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4E9471B5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2FDAFA15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7B7654" w:rsidRPr="007948C7" w14:paraId="3364C798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1023DE7B" w14:textId="77777777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Productivity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4B1ACADB" w14:textId="0EFB0043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5DE519E9" w14:textId="548BB712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391FDE21" w14:textId="098BD58A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169973B4" w14:textId="7AB84068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17F88075" w14:textId="28C723E1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3D168EEF" w14:textId="77777777" w:rsidTr="007B7654">
        <w:trPr>
          <w:trHeight w:val="677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3C49E9CF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7A9B90FF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7B7654" w:rsidRPr="007948C7" w14:paraId="509749E4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257629E3" w14:textId="00A8CC5C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Communication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4131B2BF" w14:textId="5C2831B1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2AA31597" w14:textId="1A2D6FD6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4D801147" w14:textId="2679653C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4523BF50" w14:textId="679DA96B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076F36D5" w14:textId="4E45D232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3B0C0729" w14:textId="77777777" w:rsidTr="007B7654">
        <w:trPr>
          <w:trHeight w:val="708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56FA98BA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66C1FCCC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7B7654" w:rsidRPr="007948C7" w14:paraId="4D5DA0BB" w14:textId="77777777" w:rsidTr="007B7654">
        <w:trPr>
          <w:trHeight w:val="288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577B7CB2" w14:textId="77777777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Dependability</w:t>
            </w: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376B9979" w14:textId="76245D1C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35EB8482" w14:textId="2F6CA5E0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274748FE" w14:textId="6D63F9A2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18" w:type="pct"/>
            <w:tcBorders>
              <w:left w:val="single" w:sz="2" w:space="0" w:color="E4E4E4"/>
              <w:right w:val="single" w:sz="2" w:space="0" w:color="E4E4E4"/>
            </w:tcBorders>
            <w:shd w:val="clear" w:color="auto" w:fill="auto"/>
            <w:vAlign w:val="center"/>
          </w:tcPr>
          <w:p w14:paraId="74C802F9" w14:textId="6A7D8BAA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  <w:tc>
          <w:tcPr>
            <w:tcW w:w="821" w:type="pct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38270E55" w14:textId="0D07420C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73E73AC0" w14:textId="77777777" w:rsidTr="007B7654">
        <w:trPr>
          <w:trHeight w:val="822"/>
        </w:trPr>
        <w:tc>
          <w:tcPr>
            <w:tcW w:w="907" w:type="pct"/>
            <w:tcBorders>
              <w:right w:val="single" w:sz="2" w:space="0" w:color="E4E4E4"/>
            </w:tcBorders>
            <w:vAlign w:val="center"/>
          </w:tcPr>
          <w:p w14:paraId="1BEBF536" w14:textId="77777777" w:rsidR="009909C4" w:rsidRPr="007948C7" w:rsidRDefault="009909C4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Comments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462AD2D6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  <w:tr w:rsidR="009909C4" w:rsidRPr="007948C7" w14:paraId="44F12D5F" w14:textId="77777777" w:rsidTr="007B7654">
        <w:trPr>
          <w:trHeight w:val="1201"/>
        </w:trPr>
        <w:tc>
          <w:tcPr>
            <w:tcW w:w="907" w:type="pct"/>
            <w:tcBorders>
              <w:right w:val="single" w:sz="2" w:space="0" w:color="E4E4E4"/>
            </w:tcBorders>
            <w:shd w:val="clear" w:color="auto" w:fill="18D499"/>
            <w:vAlign w:val="center"/>
          </w:tcPr>
          <w:p w14:paraId="08C5BDE2" w14:textId="77777777" w:rsidR="009909C4" w:rsidRPr="007B7654" w:rsidRDefault="009909C4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Overall Rating </w:t>
            </w: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br/>
              <w:t xml:space="preserve">(average the rating </w:t>
            </w:r>
            <w:r w:rsidR="003B05AE"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numbers above)</w:t>
            </w:r>
          </w:p>
        </w:tc>
        <w:tc>
          <w:tcPr>
            <w:tcW w:w="4093" w:type="pct"/>
            <w:gridSpan w:val="5"/>
            <w:tcBorders>
              <w:left w:val="single" w:sz="2" w:space="0" w:color="E4E4E4"/>
            </w:tcBorders>
            <w:shd w:val="clear" w:color="auto" w:fill="auto"/>
            <w:vAlign w:val="center"/>
          </w:tcPr>
          <w:p w14:paraId="25122A65" w14:textId="77777777" w:rsidR="009909C4" w:rsidRPr="007948C7" w:rsidRDefault="009909C4" w:rsidP="007948C7">
            <w:pPr>
              <w:rPr>
                <w:rFonts w:ascii="Segoe UI" w:hAnsi="Segoe UI" w:cs="Segoe UI"/>
              </w:rPr>
            </w:pPr>
          </w:p>
        </w:tc>
      </w:tr>
    </w:tbl>
    <w:p w14:paraId="736676B1" w14:textId="64199E8A" w:rsidR="007948C7" w:rsidRDefault="007948C7" w:rsidP="007948C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5E3FF94" w14:textId="77777777" w:rsidR="000066A5" w:rsidRPr="007948C7" w:rsidRDefault="000066A5" w:rsidP="007948C7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Layout w:type="fixed"/>
        <w:tblCellMar>
          <w:top w:w="14" w:type="dxa"/>
          <w:left w:w="72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7433"/>
      </w:tblGrid>
      <w:tr w:rsidR="000066A5" w:rsidRPr="007948C7" w14:paraId="1E91F5D3" w14:textId="77777777" w:rsidTr="007B7654">
        <w:trPr>
          <w:trHeight w:val="144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14:paraId="3CE454B2" w14:textId="77777777" w:rsidR="000066A5" w:rsidRPr="007948C7" w:rsidRDefault="000066A5" w:rsidP="007948C7">
            <w:pPr>
              <w:spacing w:after="24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948C7">
              <w:rPr>
                <w:rFonts w:ascii="Segoe UI" w:hAnsi="Segoe UI" w:cs="Segoe UI"/>
                <w:b/>
                <w:bCs/>
                <w:sz w:val="28"/>
                <w:szCs w:val="28"/>
              </w:rPr>
              <w:t>Evaluation</w:t>
            </w:r>
          </w:p>
        </w:tc>
      </w:tr>
      <w:tr w:rsidR="000066A5" w:rsidRPr="007948C7" w14:paraId="2D48C028" w14:textId="77777777" w:rsidTr="007B7654">
        <w:trPr>
          <w:trHeight w:val="576"/>
        </w:trPr>
        <w:tc>
          <w:tcPr>
            <w:tcW w:w="2700" w:type="dxa"/>
            <w:shd w:val="clear" w:color="auto" w:fill="18D499"/>
            <w:vAlign w:val="center"/>
          </w:tcPr>
          <w:p w14:paraId="60906C3A" w14:textId="77777777" w:rsidR="000066A5" w:rsidRPr="007B7654" w:rsidRDefault="000A5BAD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Additional Comments</w:t>
            </w:r>
          </w:p>
        </w:tc>
        <w:tc>
          <w:tcPr>
            <w:tcW w:w="7380" w:type="dxa"/>
            <w:vAlign w:val="center"/>
          </w:tcPr>
          <w:p w14:paraId="1F94DF57" w14:textId="77777777" w:rsidR="000066A5" w:rsidRPr="007948C7" w:rsidRDefault="000066A5" w:rsidP="007948C7">
            <w:pPr>
              <w:rPr>
                <w:rFonts w:ascii="Segoe UI" w:hAnsi="Segoe UI" w:cs="Segoe UI"/>
              </w:rPr>
            </w:pPr>
          </w:p>
        </w:tc>
      </w:tr>
      <w:tr w:rsidR="000066A5" w:rsidRPr="007948C7" w14:paraId="5F44B436" w14:textId="77777777" w:rsidTr="007B7654">
        <w:trPr>
          <w:trHeight w:val="576"/>
        </w:trPr>
        <w:tc>
          <w:tcPr>
            <w:tcW w:w="2700" w:type="dxa"/>
            <w:shd w:val="clear" w:color="auto" w:fill="18D499"/>
            <w:vAlign w:val="center"/>
          </w:tcPr>
          <w:p w14:paraId="5B00972C" w14:textId="77777777" w:rsidR="000066A5" w:rsidRPr="007B7654" w:rsidRDefault="000A5BAD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32"/>
              </w:rPr>
              <w:t>Employee Goals</w:t>
            </w:r>
          </w:p>
        </w:tc>
        <w:tc>
          <w:tcPr>
            <w:tcW w:w="7380" w:type="dxa"/>
            <w:vAlign w:val="center"/>
          </w:tcPr>
          <w:p w14:paraId="40B44841" w14:textId="77777777" w:rsidR="000066A5" w:rsidRPr="007948C7" w:rsidRDefault="000066A5" w:rsidP="007948C7">
            <w:pPr>
              <w:rPr>
                <w:rFonts w:ascii="Segoe UI" w:hAnsi="Segoe UI" w:cs="Segoe UI"/>
              </w:rPr>
            </w:pPr>
          </w:p>
        </w:tc>
      </w:tr>
    </w:tbl>
    <w:p w14:paraId="69C26A36" w14:textId="2597B0FC" w:rsidR="000066A5" w:rsidRPr="007948C7" w:rsidRDefault="000066A5" w:rsidP="007948C7">
      <w:pPr>
        <w:rPr>
          <w:rFonts w:ascii="Segoe UI" w:hAnsi="Segoe UI" w:cs="Segoe UI"/>
        </w:rPr>
      </w:pPr>
    </w:p>
    <w:p w14:paraId="476D82D2" w14:textId="03F0F293" w:rsidR="00B12BF9" w:rsidRPr="007948C7" w:rsidRDefault="00B12BF9" w:rsidP="007948C7">
      <w:pPr>
        <w:rPr>
          <w:rFonts w:ascii="Segoe UI" w:hAnsi="Segoe UI" w:cs="Segoe UI"/>
          <w:b/>
          <w:bCs/>
          <w:sz w:val="28"/>
          <w:szCs w:val="28"/>
        </w:rPr>
      </w:pPr>
      <w:r w:rsidRPr="007948C7">
        <w:rPr>
          <w:rFonts w:ascii="Segoe UI" w:hAnsi="Segoe UI" w:cs="Segoe UI"/>
          <w:b/>
          <w:bCs/>
          <w:sz w:val="28"/>
          <w:szCs w:val="28"/>
        </w:rPr>
        <w:t>Verification of Review</w:t>
      </w:r>
    </w:p>
    <w:p w14:paraId="3576B201" w14:textId="77777777" w:rsidR="00B12BF9" w:rsidRPr="007948C7" w:rsidRDefault="00B12BF9" w:rsidP="007948C7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2" w:space="0" w:color="E4E4E4"/>
          <w:left w:val="single" w:sz="2" w:space="0" w:color="E4E4E4"/>
          <w:bottom w:val="single" w:sz="2" w:space="0" w:color="E4E4E4"/>
          <w:right w:val="single" w:sz="2" w:space="0" w:color="E4E4E4"/>
          <w:insideH w:val="single" w:sz="2" w:space="0" w:color="E4E4E4"/>
          <w:insideV w:val="single" w:sz="2" w:space="0" w:color="E4E4E4"/>
        </w:tblBorders>
        <w:tblLayout w:type="fixed"/>
        <w:tblCellMar>
          <w:top w:w="14" w:type="dxa"/>
          <w:left w:w="72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4260"/>
        <w:gridCol w:w="636"/>
        <w:gridCol w:w="3173"/>
      </w:tblGrid>
      <w:tr w:rsidR="00A24E89" w:rsidRPr="007948C7" w14:paraId="35872F6E" w14:textId="77777777" w:rsidTr="007B7654">
        <w:trPr>
          <w:trHeight w:val="576"/>
        </w:trPr>
        <w:tc>
          <w:tcPr>
            <w:tcW w:w="10070" w:type="dxa"/>
            <w:gridSpan w:val="4"/>
            <w:vAlign w:val="center"/>
          </w:tcPr>
          <w:p w14:paraId="28E63F06" w14:textId="77777777" w:rsidR="00A24E89" w:rsidRPr="007948C7" w:rsidRDefault="00A24E89" w:rsidP="007948C7">
            <w:pPr>
              <w:rPr>
                <w:rFonts w:ascii="Segoe UI" w:hAnsi="Segoe UI" w:cs="Segoe UI"/>
                <w:sz w:val="20"/>
                <w:szCs w:val="20"/>
              </w:rPr>
            </w:pPr>
            <w:r w:rsidRPr="007948C7">
              <w:rPr>
                <w:rFonts w:ascii="Segoe UI" w:hAnsi="Segoe UI" w:cs="Segoe UI"/>
                <w:sz w:val="20"/>
                <w:szCs w:val="20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  <w:p w14:paraId="36BE170D" w14:textId="3D816AAD" w:rsidR="002245DB" w:rsidRPr="007948C7" w:rsidRDefault="002245DB" w:rsidP="007948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4E89" w:rsidRPr="007948C7" w14:paraId="525AC67E" w14:textId="77777777" w:rsidTr="007B7654">
        <w:trPr>
          <w:trHeight w:val="576"/>
        </w:trPr>
        <w:tc>
          <w:tcPr>
            <w:tcW w:w="2069" w:type="dxa"/>
            <w:shd w:val="clear" w:color="auto" w:fill="18D499"/>
            <w:vAlign w:val="center"/>
          </w:tcPr>
          <w:p w14:paraId="1E336368" w14:textId="77777777" w:rsidR="00A24E89" w:rsidRPr="007B7654" w:rsidRDefault="00A24E89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Employee Signature</w:t>
            </w:r>
          </w:p>
        </w:tc>
        <w:tc>
          <w:tcPr>
            <w:tcW w:w="4224" w:type="dxa"/>
            <w:vAlign w:val="center"/>
          </w:tcPr>
          <w:p w14:paraId="34795B75" w14:textId="77777777" w:rsidR="00A24E89" w:rsidRPr="007948C7" w:rsidRDefault="00A24E89" w:rsidP="007948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18D499"/>
            <w:vAlign w:val="center"/>
          </w:tcPr>
          <w:p w14:paraId="2EB666B4" w14:textId="77777777" w:rsidR="00A24E89" w:rsidRPr="007B7654" w:rsidRDefault="00A24E89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146" w:type="dxa"/>
            <w:vAlign w:val="center"/>
          </w:tcPr>
          <w:p w14:paraId="268EE102" w14:textId="77777777" w:rsidR="00A24E89" w:rsidRPr="007948C7" w:rsidRDefault="00A24E89" w:rsidP="007948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4E89" w:rsidRPr="007948C7" w14:paraId="0B762070" w14:textId="77777777" w:rsidTr="007B7654">
        <w:trPr>
          <w:trHeight w:val="576"/>
        </w:trPr>
        <w:tc>
          <w:tcPr>
            <w:tcW w:w="2069" w:type="dxa"/>
            <w:shd w:val="clear" w:color="auto" w:fill="18D499"/>
            <w:vAlign w:val="center"/>
          </w:tcPr>
          <w:p w14:paraId="7F7DB586" w14:textId="77777777" w:rsidR="00A24E89" w:rsidRPr="007B7654" w:rsidRDefault="00A24E89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Manager Signature</w:t>
            </w:r>
          </w:p>
        </w:tc>
        <w:tc>
          <w:tcPr>
            <w:tcW w:w="4224" w:type="dxa"/>
            <w:vAlign w:val="center"/>
          </w:tcPr>
          <w:p w14:paraId="14A9C926" w14:textId="77777777" w:rsidR="00A24E89" w:rsidRPr="007948C7" w:rsidRDefault="00A24E89" w:rsidP="007948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18D499"/>
            <w:vAlign w:val="center"/>
          </w:tcPr>
          <w:p w14:paraId="509666D5" w14:textId="77777777" w:rsidR="00A24E89" w:rsidRPr="007B7654" w:rsidRDefault="00A24E89" w:rsidP="007948C7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7B765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146" w:type="dxa"/>
            <w:vAlign w:val="center"/>
          </w:tcPr>
          <w:p w14:paraId="34F3E3C7" w14:textId="77777777" w:rsidR="00A24E89" w:rsidRPr="007948C7" w:rsidRDefault="00A24E89" w:rsidP="007948C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DC725AE" w14:textId="77777777" w:rsidR="006F644E" w:rsidRPr="007948C7" w:rsidRDefault="006F644E" w:rsidP="007948C7">
      <w:pPr>
        <w:rPr>
          <w:rFonts w:ascii="Segoe UI" w:hAnsi="Segoe UI" w:cs="Segoe UI"/>
        </w:rPr>
      </w:pPr>
    </w:p>
    <w:sectPr w:rsidR="006F644E" w:rsidRPr="007948C7" w:rsidSect="00FC4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F237" w14:textId="77777777" w:rsidR="00903678" w:rsidRDefault="00903678" w:rsidP="00201F7F">
      <w:pPr>
        <w:spacing w:before="0"/>
      </w:pPr>
      <w:r>
        <w:separator/>
      </w:r>
    </w:p>
  </w:endnote>
  <w:endnote w:type="continuationSeparator" w:id="0">
    <w:p w14:paraId="121BC709" w14:textId="77777777" w:rsidR="00903678" w:rsidRDefault="00903678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43FE" w14:textId="77777777" w:rsidR="007B7654" w:rsidRDefault="007B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AC77" w14:textId="57A518F2" w:rsidR="007B7654" w:rsidRPr="007B7654" w:rsidRDefault="007B7654">
    <w:pPr>
      <w:pStyle w:val="Footer"/>
      <w:jc w:val="right"/>
      <w:rPr>
        <w:rFonts w:ascii="Segoe UI" w:hAnsi="Segoe UI" w:cs="Segoe UI"/>
        <w:b/>
        <w:bCs/>
        <w:color w:val="000000" w:themeColor="text1"/>
        <w:szCs w:val="16"/>
      </w:rPr>
    </w:pPr>
    <w:r w:rsidRPr="007B7654">
      <w:rPr>
        <w:rFonts w:ascii="Calibri" w:eastAsia="Calibri" w:hAnsi="Calibri"/>
        <w:noProof/>
        <w:kern w:val="2"/>
        <w:sz w:val="22"/>
        <w:szCs w:val="22"/>
      </w:rPr>
      <w:drawing>
        <wp:anchor distT="0" distB="0" distL="114300" distR="114300" simplePos="0" relativeHeight="251659264" behindDoc="1" locked="0" layoutInCell="1" allowOverlap="1" wp14:anchorId="5D7EBE50" wp14:editId="73D9476B">
          <wp:simplePos x="0" y="0"/>
          <wp:positionH relativeFrom="column">
            <wp:posOffset>0</wp:posOffset>
          </wp:positionH>
          <wp:positionV relativeFrom="page">
            <wp:posOffset>9303385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654">
      <w:rPr>
        <w:rFonts w:ascii="Segoe UI" w:hAnsi="Segoe UI" w:cs="Segoe UI"/>
        <w:b/>
        <w:bCs/>
        <w:color w:val="000000" w:themeColor="text1"/>
        <w:szCs w:val="16"/>
      </w:rPr>
      <w:t xml:space="preserve">pg. </w:t>
    </w:r>
    <w:r w:rsidRPr="007B7654">
      <w:rPr>
        <w:rFonts w:ascii="Segoe UI" w:hAnsi="Segoe UI" w:cs="Segoe UI"/>
        <w:b/>
        <w:bCs/>
        <w:color w:val="000000" w:themeColor="text1"/>
        <w:szCs w:val="16"/>
      </w:rPr>
      <w:fldChar w:fldCharType="begin"/>
    </w:r>
    <w:r w:rsidRPr="007B7654">
      <w:rPr>
        <w:rFonts w:ascii="Segoe UI" w:hAnsi="Segoe UI" w:cs="Segoe UI"/>
        <w:b/>
        <w:bCs/>
        <w:color w:val="000000" w:themeColor="text1"/>
        <w:szCs w:val="16"/>
      </w:rPr>
      <w:instrText xml:space="preserve"> PAGE  \* Arabic </w:instrText>
    </w:r>
    <w:r w:rsidRPr="007B7654">
      <w:rPr>
        <w:rFonts w:ascii="Segoe UI" w:hAnsi="Segoe UI" w:cs="Segoe UI"/>
        <w:b/>
        <w:bCs/>
        <w:color w:val="000000" w:themeColor="text1"/>
        <w:szCs w:val="16"/>
      </w:rPr>
      <w:fldChar w:fldCharType="separate"/>
    </w:r>
    <w:r w:rsidRPr="007B7654">
      <w:rPr>
        <w:rFonts w:ascii="Segoe UI" w:hAnsi="Segoe UI" w:cs="Segoe UI"/>
        <w:b/>
        <w:bCs/>
        <w:noProof/>
        <w:color w:val="000000" w:themeColor="text1"/>
        <w:szCs w:val="16"/>
      </w:rPr>
      <w:t>1</w:t>
    </w:r>
    <w:r w:rsidRPr="007B7654">
      <w:rPr>
        <w:rFonts w:ascii="Segoe UI" w:hAnsi="Segoe UI" w:cs="Segoe UI"/>
        <w:b/>
        <w:bCs/>
        <w:color w:val="000000" w:themeColor="text1"/>
        <w:szCs w:val="16"/>
      </w:rPr>
      <w:fldChar w:fldCharType="end"/>
    </w:r>
  </w:p>
  <w:p w14:paraId="3CD3414E" w14:textId="2DACC242" w:rsidR="00201F7F" w:rsidRPr="007B7654" w:rsidRDefault="00201F7F" w:rsidP="007B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EC14" w14:textId="77777777" w:rsidR="007B7654" w:rsidRDefault="007B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27C6" w14:textId="77777777" w:rsidR="00903678" w:rsidRDefault="00903678" w:rsidP="00201F7F">
      <w:pPr>
        <w:spacing w:before="0"/>
      </w:pPr>
      <w:r>
        <w:separator/>
      </w:r>
    </w:p>
  </w:footnote>
  <w:footnote w:type="continuationSeparator" w:id="0">
    <w:p w14:paraId="04C0B62C" w14:textId="77777777" w:rsidR="00903678" w:rsidRDefault="00903678" w:rsidP="00201F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6F9E" w14:textId="77777777" w:rsidR="007B7654" w:rsidRDefault="007B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1535" w14:textId="77777777" w:rsidR="007B7654" w:rsidRDefault="007B7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6E02" w14:textId="77777777" w:rsidR="007B7654" w:rsidRDefault="007B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579165">
    <w:abstractNumId w:val="9"/>
  </w:num>
  <w:num w:numId="2" w16cid:durableId="1907032154">
    <w:abstractNumId w:val="7"/>
  </w:num>
  <w:num w:numId="3" w16cid:durableId="587884335">
    <w:abstractNumId w:val="6"/>
  </w:num>
  <w:num w:numId="4" w16cid:durableId="45421089">
    <w:abstractNumId w:val="5"/>
  </w:num>
  <w:num w:numId="5" w16cid:durableId="1333871682">
    <w:abstractNumId w:val="4"/>
  </w:num>
  <w:num w:numId="6" w16cid:durableId="243536760">
    <w:abstractNumId w:val="8"/>
  </w:num>
  <w:num w:numId="7" w16cid:durableId="2026176682">
    <w:abstractNumId w:val="3"/>
  </w:num>
  <w:num w:numId="8" w16cid:durableId="29107772">
    <w:abstractNumId w:val="2"/>
  </w:num>
  <w:num w:numId="9" w16cid:durableId="2137478823">
    <w:abstractNumId w:val="1"/>
  </w:num>
  <w:num w:numId="10" w16cid:durableId="109020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F7F"/>
    <w:rsid w:val="000066A5"/>
    <w:rsid w:val="000071F7"/>
    <w:rsid w:val="0002798A"/>
    <w:rsid w:val="00054359"/>
    <w:rsid w:val="00083002"/>
    <w:rsid w:val="00087B85"/>
    <w:rsid w:val="000A01F1"/>
    <w:rsid w:val="000A5BAD"/>
    <w:rsid w:val="000C1163"/>
    <w:rsid w:val="000D2539"/>
    <w:rsid w:val="000F2528"/>
    <w:rsid w:val="000F2DF4"/>
    <w:rsid w:val="000F5D16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1F7F"/>
    <w:rsid w:val="0020753D"/>
    <w:rsid w:val="00212276"/>
    <w:rsid w:val="002219F3"/>
    <w:rsid w:val="002245DB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5A8E"/>
    <w:rsid w:val="00335259"/>
    <w:rsid w:val="0036171B"/>
    <w:rsid w:val="003929F1"/>
    <w:rsid w:val="00394132"/>
    <w:rsid w:val="003A1B63"/>
    <w:rsid w:val="003A41A1"/>
    <w:rsid w:val="003B05AE"/>
    <w:rsid w:val="003B2326"/>
    <w:rsid w:val="003D2314"/>
    <w:rsid w:val="003F1D46"/>
    <w:rsid w:val="004248F2"/>
    <w:rsid w:val="0043422C"/>
    <w:rsid w:val="00437ED0"/>
    <w:rsid w:val="00440CD8"/>
    <w:rsid w:val="00443837"/>
    <w:rsid w:val="00450F66"/>
    <w:rsid w:val="00461739"/>
    <w:rsid w:val="00461CB1"/>
    <w:rsid w:val="00464563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D7E8C"/>
    <w:rsid w:val="004E34C6"/>
    <w:rsid w:val="004F62AD"/>
    <w:rsid w:val="00501AE8"/>
    <w:rsid w:val="00503AC9"/>
    <w:rsid w:val="00504B65"/>
    <w:rsid w:val="005114CE"/>
    <w:rsid w:val="0052122B"/>
    <w:rsid w:val="00534624"/>
    <w:rsid w:val="00542885"/>
    <w:rsid w:val="005434B0"/>
    <w:rsid w:val="005557F6"/>
    <w:rsid w:val="00563778"/>
    <w:rsid w:val="0058593A"/>
    <w:rsid w:val="0059627E"/>
    <w:rsid w:val="005B4AE2"/>
    <w:rsid w:val="005C3D49"/>
    <w:rsid w:val="005E63CC"/>
    <w:rsid w:val="005F6E87"/>
    <w:rsid w:val="006009C0"/>
    <w:rsid w:val="00613129"/>
    <w:rsid w:val="00617C65"/>
    <w:rsid w:val="00682C69"/>
    <w:rsid w:val="00685EDD"/>
    <w:rsid w:val="006A0198"/>
    <w:rsid w:val="006A6919"/>
    <w:rsid w:val="006D2635"/>
    <w:rsid w:val="006D779C"/>
    <w:rsid w:val="006E4F63"/>
    <w:rsid w:val="006E729E"/>
    <w:rsid w:val="006F5CAD"/>
    <w:rsid w:val="006F644E"/>
    <w:rsid w:val="00712449"/>
    <w:rsid w:val="007229D0"/>
    <w:rsid w:val="00745701"/>
    <w:rsid w:val="007522F6"/>
    <w:rsid w:val="007602AC"/>
    <w:rsid w:val="00774B67"/>
    <w:rsid w:val="00793AC6"/>
    <w:rsid w:val="007948C7"/>
    <w:rsid w:val="007A71DE"/>
    <w:rsid w:val="007B199B"/>
    <w:rsid w:val="007B6119"/>
    <w:rsid w:val="007B7654"/>
    <w:rsid w:val="007C1DA0"/>
    <w:rsid w:val="007E2A15"/>
    <w:rsid w:val="007E56C4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C7EB8"/>
    <w:rsid w:val="008D40FF"/>
    <w:rsid w:val="00902964"/>
    <w:rsid w:val="00903678"/>
    <w:rsid w:val="009126F8"/>
    <w:rsid w:val="0094790F"/>
    <w:rsid w:val="00966B90"/>
    <w:rsid w:val="009737B7"/>
    <w:rsid w:val="009802C4"/>
    <w:rsid w:val="009909C4"/>
    <w:rsid w:val="009973A4"/>
    <w:rsid w:val="009976D9"/>
    <w:rsid w:val="00997A3E"/>
    <w:rsid w:val="009A4EA3"/>
    <w:rsid w:val="009A55DC"/>
    <w:rsid w:val="009A7C62"/>
    <w:rsid w:val="009C220D"/>
    <w:rsid w:val="00A149E2"/>
    <w:rsid w:val="00A211B2"/>
    <w:rsid w:val="00A24E89"/>
    <w:rsid w:val="00A2727E"/>
    <w:rsid w:val="00A35524"/>
    <w:rsid w:val="00A74F99"/>
    <w:rsid w:val="00A82BA3"/>
    <w:rsid w:val="00A8561B"/>
    <w:rsid w:val="00A94ACC"/>
    <w:rsid w:val="00AD0DEB"/>
    <w:rsid w:val="00AE6FA4"/>
    <w:rsid w:val="00B03907"/>
    <w:rsid w:val="00B11811"/>
    <w:rsid w:val="00B12BF9"/>
    <w:rsid w:val="00B311E1"/>
    <w:rsid w:val="00B43D07"/>
    <w:rsid w:val="00B4735C"/>
    <w:rsid w:val="00B60C88"/>
    <w:rsid w:val="00B73098"/>
    <w:rsid w:val="00B90EC2"/>
    <w:rsid w:val="00BA268F"/>
    <w:rsid w:val="00BB4EAF"/>
    <w:rsid w:val="00C05ACE"/>
    <w:rsid w:val="00C079CA"/>
    <w:rsid w:val="00C31808"/>
    <w:rsid w:val="00C5330F"/>
    <w:rsid w:val="00C67741"/>
    <w:rsid w:val="00C74647"/>
    <w:rsid w:val="00C76039"/>
    <w:rsid w:val="00C76480"/>
    <w:rsid w:val="00C80AD2"/>
    <w:rsid w:val="00C92FD6"/>
    <w:rsid w:val="00CA28E6"/>
    <w:rsid w:val="00CA6702"/>
    <w:rsid w:val="00CB7227"/>
    <w:rsid w:val="00CD247C"/>
    <w:rsid w:val="00CE4C5F"/>
    <w:rsid w:val="00D0221A"/>
    <w:rsid w:val="00D03A13"/>
    <w:rsid w:val="00D14E73"/>
    <w:rsid w:val="00D4274D"/>
    <w:rsid w:val="00D508A7"/>
    <w:rsid w:val="00D6155E"/>
    <w:rsid w:val="00D7756C"/>
    <w:rsid w:val="00D90A75"/>
    <w:rsid w:val="00D94A20"/>
    <w:rsid w:val="00DA4B5C"/>
    <w:rsid w:val="00DC47A2"/>
    <w:rsid w:val="00DE1551"/>
    <w:rsid w:val="00DE7FB7"/>
    <w:rsid w:val="00DF6D6C"/>
    <w:rsid w:val="00E0507F"/>
    <w:rsid w:val="00E20DDA"/>
    <w:rsid w:val="00E32A8B"/>
    <w:rsid w:val="00E36054"/>
    <w:rsid w:val="00E37E7B"/>
    <w:rsid w:val="00E46E04"/>
    <w:rsid w:val="00E85D51"/>
    <w:rsid w:val="00E87396"/>
    <w:rsid w:val="00EA6D75"/>
    <w:rsid w:val="00EB478A"/>
    <w:rsid w:val="00EC42A3"/>
    <w:rsid w:val="00EC6743"/>
    <w:rsid w:val="00EE42D7"/>
    <w:rsid w:val="00EE4A98"/>
    <w:rsid w:val="00F02A61"/>
    <w:rsid w:val="00F416FF"/>
    <w:rsid w:val="00F50EA8"/>
    <w:rsid w:val="00F60727"/>
    <w:rsid w:val="00F83033"/>
    <w:rsid w:val="00F966AA"/>
    <w:rsid w:val="00FB538F"/>
    <w:rsid w:val="00FC3071"/>
    <w:rsid w:val="00FC49B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7175"/>
  <w15:docId w15:val="{9FBD7A8E-D241-4E79-9EEE-29532CC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01F7F"/>
    <w:rPr>
      <w:color w:val="0000FF" w:themeColor="hyperlink"/>
      <w:u w:val="single"/>
    </w:rPr>
  </w:style>
  <w:style w:type="character" w:customStyle="1" w:styleId="A2">
    <w:name w:val="A2"/>
    <w:uiPriority w:val="99"/>
    <w:rsid w:val="00FC49B0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073AABF2F4F5DB6E8E40FFA44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A969-D42A-49E9-8405-527678034E6C}"/>
      </w:docPartPr>
      <w:docPartBody>
        <w:p w:rsidR="006B4249" w:rsidRDefault="00142931" w:rsidP="00142931">
          <w:pPr>
            <w:pStyle w:val="29B073AABF2F4F5DB6E8E40FFA441F14"/>
          </w:pPr>
          <w:r w:rsidRPr="00904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6967B6D7848D78FF9647A3D71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998B-DC04-439C-83F2-C3BB46966311}"/>
      </w:docPartPr>
      <w:docPartBody>
        <w:p w:rsidR="006B4249" w:rsidRDefault="00142931" w:rsidP="00142931">
          <w:pPr>
            <w:pStyle w:val="EE36967B6D7848D78FF9647A3D715F96"/>
          </w:pPr>
          <w:r w:rsidRPr="009049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31"/>
    <w:rsid w:val="00142931"/>
    <w:rsid w:val="00437A7E"/>
    <w:rsid w:val="006B4249"/>
    <w:rsid w:val="00A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931"/>
    <w:rPr>
      <w:color w:val="808080"/>
    </w:rPr>
  </w:style>
  <w:style w:type="paragraph" w:customStyle="1" w:styleId="29B073AABF2F4F5DB6E8E40FFA441F14">
    <w:name w:val="29B073AABF2F4F5DB6E8E40FFA441F14"/>
    <w:rsid w:val="00142931"/>
  </w:style>
  <w:style w:type="paragraph" w:customStyle="1" w:styleId="EE36967B6D7848D78FF9647A3D715F96">
    <w:name w:val="EE36967B6D7848D78FF9647A3D715F96"/>
    <w:rsid w:val="00142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1FD3F-F9AC-4126-9CC0-154A458D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24</TotalTime>
  <Pages>2</Pages>
  <Words>126</Words>
  <Characters>742</Characters>
  <Application>Microsoft Office Word</Application>
  <DocSecurity>0</DocSecurity>
  <Lines>123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Thomas Outlaw</dc:creator>
  <cp:keywords/>
  <dc:description/>
  <cp:lastModifiedBy>Tayyba Mirza</cp:lastModifiedBy>
  <cp:revision>6</cp:revision>
  <cp:lastPrinted>2004-01-28T17:11:00Z</cp:lastPrinted>
  <dcterms:created xsi:type="dcterms:W3CDTF">2023-04-27T09:25:00Z</dcterms:created>
  <dcterms:modified xsi:type="dcterms:W3CDTF">2023-06-01T06:28:00Z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GrammarlyDocumentId">
    <vt:lpwstr>b44df520e6b61fb3bd73ae688b4256c60df3abc572b1cbcae4c2f0f6bef3cfcc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2023-05-28T06:59:11Z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a2233920-b129-4d82-8ada-aab6e1d34e9a</vt:lpwstr>
  </property>
  <property fmtid="{D5CDD505-2E9C-101B-9397-08002B2CF9AE}" pid="10" name="MSIP_Label_defa4170-0d19-0005-0004-bc88714345d2_ContentBits">
    <vt:lpwstr>0</vt:lpwstr>
  </property>
</Properties>
</file>