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1854" w14:textId="45D2C481" w:rsidR="00A40CDB" w:rsidRDefault="00C504A6" w:rsidP="00C504A6">
      <w:pPr>
        <w:shd w:val="clear" w:color="auto" w:fill="FFFFFF"/>
        <w:spacing w:line="276" w:lineRule="auto"/>
        <w:jc w:val="center"/>
        <w:outlineLvl w:val="1"/>
        <w:rPr>
          <w:rFonts w:ascii="Calisto MT" w:hAnsi="Calisto MT" w:cs="Noto Sans"/>
          <w:b/>
          <w:bCs/>
          <w:sz w:val="36"/>
          <w:szCs w:val="36"/>
          <w:lang w:eastAsia="en-PK"/>
        </w:rPr>
      </w:pPr>
      <w:r w:rsidRPr="00C504A6">
        <w:rPr>
          <w:rFonts w:ascii="Calisto MT" w:hAnsi="Calisto MT" w:cs="Noto Sans"/>
          <w:b/>
          <w:bCs/>
          <w:sz w:val="36"/>
          <w:szCs w:val="36"/>
          <w:lang w:eastAsia="en-PK"/>
        </w:rPr>
        <w:t>EMPLOYEE TIME-OFF REQUEST FORM</w:t>
      </w:r>
    </w:p>
    <w:p w14:paraId="18AA3AE3" w14:textId="77777777" w:rsidR="00C504A6" w:rsidRPr="00C504A6" w:rsidRDefault="00C504A6" w:rsidP="00C504A6">
      <w:pPr>
        <w:shd w:val="clear" w:color="auto" w:fill="FFFFFF"/>
        <w:spacing w:line="276" w:lineRule="auto"/>
        <w:jc w:val="center"/>
        <w:outlineLvl w:val="1"/>
        <w:rPr>
          <w:rFonts w:ascii="Calisto MT" w:hAnsi="Calisto MT" w:cs="Noto Sans"/>
          <w:b/>
          <w:bCs/>
          <w:sz w:val="36"/>
          <w:szCs w:val="36"/>
          <w:lang w:eastAsia="en-P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2393"/>
        <w:gridCol w:w="7903"/>
      </w:tblGrid>
      <w:tr w:rsidR="00C504A6" w:rsidRPr="00C504A6" w14:paraId="416E5F1F" w14:textId="77777777" w:rsidTr="00C504A6">
        <w:trPr>
          <w:cantSplit/>
          <w:trHeight w:val="576"/>
        </w:trPr>
        <w:tc>
          <w:tcPr>
            <w:tcW w:w="5000" w:type="pct"/>
            <w:gridSpan w:val="2"/>
            <w:vAlign w:val="center"/>
          </w:tcPr>
          <w:p w14:paraId="064FE0C3" w14:textId="5EF37B1C" w:rsidR="00C504A6" w:rsidRPr="00C504A6" w:rsidRDefault="00C504A6" w:rsidP="00C504A6">
            <w:pPr>
              <w:pStyle w:val="FieldText"/>
              <w:spacing w:line="276" w:lineRule="auto"/>
              <w:jc w:val="center"/>
              <w:rPr>
                <w:rFonts w:ascii="Calisto MT" w:hAnsi="Calisto MT"/>
                <w:sz w:val="28"/>
                <w:szCs w:val="28"/>
              </w:rPr>
            </w:pPr>
            <w:r w:rsidRPr="00C504A6">
              <w:rPr>
                <w:rFonts w:ascii="Calisto MT" w:hAnsi="Calisto MT"/>
                <w:sz w:val="28"/>
                <w:szCs w:val="28"/>
              </w:rPr>
              <w:t>Absence Information</w:t>
            </w:r>
          </w:p>
        </w:tc>
      </w:tr>
      <w:tr w:rsidR="00545E04" w:rsidRPr="00C504A6" w14:paraId="4B21C3D0" w14:textId="77777777" w:rsidTr="00C504A6">
        <w:trPr>
          <w:cantSplit/>
          <w:trHeight w:val="576"/>
        </w:trPr>
        <w:tc>
          <w:tcPr>
            <w:tcW w:w="1162" w:type="pct"/>
            <w:vAlign w:val="center"/>
          </w:tcPr>
          <w:p w14:paraId="664A1792" w14:textId="77777777" w:rsidR="00545E04" w:rsidRPr="00C504A6" w:rsidRDefault="00545E04" w:rsidP="00C504A6">
            <w:pPr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 w:rsidRPr="00C504A6">
              <w:rPr>
                <w:rFonts w:ascii="Calisto MT" w:hAnsi="Calisto MT"/>
                <w:sz w:val="24"/>
                <w:szCs w:val="32"/>
              </w:rPr>
              <w:t>Employee Name:</w:t>
            </w:r>
          </w:p>
        </w:tc>
        <w:tc>
          <w:tcPr>
            <w:tcW w:w="3838" w:type="pct"/>
            <w:vAlign w:val="center"/>
          </w:tcPr>
          <w:p w14:paraId="437719B3" w14:textId="600F2550" w:rsidR="00545E04" w:rsidRPr="00C504A6" w:rsidRDefault="00C504A6" w:rsidP="00C504A6">
            <w:pPr>
              <w:pStyle w:val="FieldText"/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>
              <w:rPr>
                <w:rFonts w:ascii="Calisto MT" w:hAnsi="Calisto MT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Calisto MT" w:hAnsi="Calisto MT"/>
                <w:sz w:val="24"/>
                <w:szCs w:val="32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32"/>
              </w:rPr>
            </w:r>
            <w:r>
              <w:rPr>
                <w:rFonts w:ascii="Calisto MT" w:hAnsi="Calisto MT"/>
                <w:sz w:val="24"/>
                <w:szCs w:val="32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32"/>
              </w:rPr>
              <w:t>[Name]</w:t>
            </w:r>
            <w:r>
              <w:rPr>
                <w:rFonts w:ascii="Calisto MT" w:hAnsi="Calisto MT"/>
                <w:sz w:val="24"/>
                <w:szCs w:val="32"/>
              </w:rPr>
              <w:fldChar w:fldCharType="end"/>
            </w:r>
            <w:bookmarkEnd w:id="0"/>
          </w:p>
        </w:tc>
      </w:tr>
      <w:tr w:rsidR="00015037" w:rsidRPr="00C504A6" w14:paraId="35059A36" w14:textId="77777777" w:rsidTr="00C504A6">
        <w:trPr>
          <w:cantSplit/>
          <w:trHeight w:val="576"/>
        </w:trPr>
        <w:tc>
          <w:tcPr>
            <w:tcW w:w="1162" w:type="pct"/>
            <w:vAlign w:val="center"/>
          </w:tcPr>
          <w:p w14:paraId="6961EFF5" w14:textId="77777777" w:rsidR="00015037" w:rsidRPr="00C504A6" w:rsidRDefault="00015037" w:rsidP="00C504A6">
            <w:pPr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 w:rsidRPr="00C504A6">
              <w:rPr>
                <w:rFonts w:ascii="Calisto MT" w:hAnsi="Calisto MT"/>
                <w:sz w:val="24"/>
                <w:szCs w:val="32"/>
              </w:rPr>
              <w:t>Employee Number:</w:t>
            </w:r>
          </w:p>
        </w:tc>
        <w:tc>
          <w:tcPr>
            <w:tcW w:w="3838" w:type="pct"/>
            <w:vAlign w:val="center"/>
          </w:tcPr>
          <w:p w14:paraId="6D3F6B55" w14:textId="62844D32" w:rsidR="00015037" w:rsidRPr="00C504A6" w:rsidRDefault="00C504A6" w:rsidP="00C504A6">
            <w:pPr>
              <w:pStyle w:val="FieldText"/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>
              <w:rPr>
                <w:rFonts w:ascii="Calisto MT" w:hAnsi="Calisto MT"/>
                <w:sz w:val="24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2"/>
            <w:r>
              <w:rPr>
                <w:rFonts w:ascii="Calisto MT" w:hAnsi="Calisto MT"/>
                <w:sz w:val="24"/>
                <w:szCs w:val="32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32"/>
              </w:rPr>
            </w:r>
            <w:r>
              <w:rPr>
                <w:rFonts w:ascii="Calisto MT" w:hAnsi="Calisto MT"/>
                <w:sz w:val="24"/>
                <w:szCs w:val="32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32"/>
              </w:rPr>
              <w:t>[Number]</w:t>
            </w:r>
            <w:r>
              <w:rPr>
                <w:rFonts w:ascii="Calisto MT" w:hAnsi="Calisto MT"/>
                <w:sz w:val="24"/>
                <w:szCs w:val="32"/>
              </w:rPr>
              <w:fldChar w:fldCharType="end"/>
            </w:r>
            <w:bookmarkEnd w:id="1"/>
          </w:p>
        </w:tc>
      </w:tr>
      <w:tr w:rsidR="00015037" w:rsidRPr="00C504A6" w14:paraId="6CA1AEB8" w14:textId="77777777" w:rsidTr="00C504A6">
        <w:trPr>
          <w:cantSplit/>
          <w:trHeight w:val="576"/>
        </w:trPr>
        <w:tc>
          <w:tcPr>
            <w:tcW w:w="1162" w:type="pct"/>
            <w:vAlign w:val="center"/>
          </w:tcPr>
          <w:p w14:paraId="32F9C6AF" w14:textId="77777777" w:rsidR="00015037" w:rsidRPr="00C504A6" w:rsidRDefault="00015037" w:rsidP="00C504A6">
            <w:pPr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 w:rsidRPr="00C504A6">
              <w:rPr>
                <w:rFonts w:ascii="Calisto MT" w:hAnsi="Calisto MT"/>
                <w:sz w:val="24"/>
                <w:szCs w:val="32"/>
              </w:rPr>
              <w:t>Department:</w:t>
            </w:r>
          </w:p>
        </w:tc>
        <w:tc>
          <w:tcPr>
            <w:tcW w:w="3838" w:type="pct"/>
            <w:vAlign w:val="center"/>
          </w:tcPr>
          <w:p w14:paraId="334802D7" w14:textId="063E15A4" w:rsidR="00015037" w:rsidRPr="00C504A6" w:rsidRDefault="00C504A6" w:rsidP="00C504A6">
            <w:pPr>
              <w:pStyle w:val="FieldText"/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>
              <w:rPr>
                <w:rFonts w:ascii="Calisto MT" w:hAnsi="Calisto MT"/>
                <w:sz w:val="24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2" w:name="Text3"/>
            <w:r>
              <w:rPr>
                <w:rFonts w:ascii="Calisto MT" w:hAnsi="Calisto MT"/>
                <w:sz w:val="24"/>
                <w:szCs w:val="32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32"/>
              </w:rPr>
            </w:r>
            <w:r>
              <w:rPr>
                <w:rFonts w:ascii="Calisto MT" w:hAnsi="Calisto MT"/>
                <w:sz w:val="24"/>
                <w:szCs w:val="32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32"/>
              </w:rPr>
              <w:t>[Department]</w:t>
            </w:r>
            <w:r>
              <w:rPr>
                <w:rFonts w:ascii="Calisto MT" w:hAnsi="Calisto MT"/>
                <w:sz w:val="24"/>
                <w:szCs w:val="32"/>
              </w:rPr>
              <w:fldChar w:fldCharType="end"/>
            </w:r>
            <w:bookmarkEnd w:id="2"/>
          </w:p>
        </w:tc>
      </w:tr>
      <w:tr w:rsidR="00545E04" w:rsidRPr="00C504A6" w14:paraId="46DF183F" w14:textId="77777777" w:rsidTr="00C504A6">
        <w:trPr>
          <w:cantSplit/>
          <w:trHeight w:val="576"/>
        </w:trPr>
        <w:tc>
          <w:tcPr>
            <w:tcW w:w="1162" w:type="pct"/>
            <w:vAlign w:val="center"/>
          </w:tcPr>
          <w:p w14:paraId="11B8C707" w14:textId="77777777" w:rsidR="00545E04" w:rsidRPr="00C504A6" w:rsidRDefault="0044297E" w:rsidP="00C504A6">
            <w:pPr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 w:rsidRPr="00C504A6">
              <w:rPr>
                <w:rFonts w:ascii="Calisto MT" w:hAnsi="Calisto MT"/>
                <w:sz w:val="24"/>
                <w:szCs w:val="32"/>
              </w:rPr>
              <w:t>Manager</w:t>
            </w:r>
            <w:r w:rsidR="00AF3A4E" w:rsidRPr="00C504A6">
              <w:rPr>
                <w:rFonts w:ascii="Calisto MT" w:hAnsi="Calisto MT"/>
                <w:sz w:val="24"/>
                <w:szCs w:val="32"/>
              </w:rPr>
              <w:t>:</w:t>
            </w:r>
          </w:p>
        </w:tc>
        <w:tc>
          <w:tcPr>
            <w:tcW w:w="3838" w:type="pct"/>
            <w:vAlign w:val="center"/>
          </w:tcPr>
          <w:p w14:paraId="78B80685" w14:textId="70FDDC3D" w:rsidR="00545E04" w:rsidRPr="00C504A6" w:rsidRDefault="00C504A6" w:rsidP="00C504A6">
            <w:pPr>
              <w:pStyle w:val="FieldText"/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>
              <w:rPr>
                <w:rFonts w:ascii="Calisto MT" w:hAnsi="Calisto MT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32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32"/>
              </w:rPr>
            </w:r>
            <w:r>
              <w:rPr>
                <w:rFonts w:ascii="Calisto MT" w:hAnsi="Calisto MT"/>
                <w:sz w:val="24"/>
                <w:szCs w:val="32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32"/>
              </w:rPr>
              <w:t>[Name]</w:t>
            </w:r>
            <w:r>
              <w:rPr>
                <w:rFonts w:ascii="Calisto MT" w:hAnsi="Calisto MT"/>
                <w:sz w:val="24"/>
                <w:szCs w:val="32"/>
              </w:rPr>
              <w:fldChar w:fldCharType="end"/>
            </w:r>
          </w:p>
        </w:tc>
      </w:tr>
    </w:tbl>
    <w:p w14:paraId="77B21382" w14:textId="77777777" w:rsidR="00015037" w:rsidRPr="00C504A6" w:rsidRDefault="00015037" w:rsidP="00C504A6">
      <w:pPr>
        <w:spacing w:line="276" w:lineRule="auto"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468"/>
        <w:gridCol w:w="1726"/>
        <w:gridCol w:w="467"/>
        <w:gridCol w:w="2004"/>
        <w:gridCol w:w="467"/>
        <w:gridCol w:w="2339"/>
        <w:gridCol w:w="467"/>
        <w:gridCol w:w="2358"/>
      </w:tblGrid>
      <w:tr w:rsidR="00C504A6" w:rsidRPr="00C504A6" w14:paraId="7D5E6C1C" w14:textId="77777777" w:rsidTr="00C504A6">
        <w:trPr>
          <w:cantSplit/>
          <w:trHeight w:val="576"/>
        </w:trPr>
        <w:tc>
          <w:tcPr>
            <w:tcW w:w="5000" w:type="pct"/>
            <w:gridSpan w:val="8"/>
            <w:vAlign w:val="center"/>
          </w:tcPr>
          <w:p w14:paraId="65515CB5" w14:textId="5F3C98E5" w:rsidR="00C504A6" w:rsidRPr="00C504A6" w:rsidRDefault="00C504A6" w:rsidP="00C504A6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8"/>
                <w:szCs w:val="36"/>
              </w:rPr>
            </w:pPr>
            <w:r w:rsidRPr="00C504A6">
              <w:rPr>
                <w:rFonts w:ascii="Calisto MT" w:hAnsi="Calisto MT"/>
                <w:b/>
                <w:bCs/>
                <w:sz w:val="28"/>
                <w:szCs w:val="36"/>
              </w:rPr>
              <w:t>Type of Absence Requested</w:t>
            </w:r>
          </w:p>
        </w:tc>
      </w:tr>
      <w:tr w:rsidR="00C504A6" w:rsidRPr="00C504A6" w14:paraId="3B9CA732" w14:textId="77777777" w:rsidTr="00C504A6">
        <w:trPr>
          <w:cantSplit/>
          <w:trHeight w:val="576"/>
        </w:trPr>
        <w:sdt>
          <w:sdtPr>
            <w:rPr>
              <w:rFonts w:ascii="Calisto MT" w:hAnsi="Calisto MT"/>
              <w:sz w:val="24"/>
            </w:rPr>
            <w:id w:val="-202809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454AA4FC" w14:textId="3E332D06" w:rsidR="00C504A6" w:rsidRPr="00C504A6" w:rsidRDefault="00C504A6" w:rsidP="00C504A6">
                <w:pPr>
                  <w:spacing w:line="276" w:lineRule="auto"/>
                  <w:jc w:val="center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8" w:type="pct"/>
            <w:vAlign w:val="center"/>
          </w:tcPr>
          <w:p w14:paraId="5BA83EA6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Sick</w:t>
            </w:r>
          </w:p>
        </w:tc>
        <w:sdt>
          <w:sdtPr>
            <w:rPr>
              <w:rFonts w:ascii="Calisto MT" w:hAnsi="Calisto MT"/>
              <w:sz w:val="24"/>
            </w:rPr>
            <w:id w:val="-23061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60783DBF" w14:textId="46DF2A5C" w:rsidR="00C504A6" w:rsidRPr="00C504A6" w:rsidRDefault="00C504A6" w:rsidP="00C504A6">
                <w:pPr>
                  <w:spacing w:line="276" w:lineRule="auto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7FE5A140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Vacation</w:t>
            </w:r>
          </w:p>
        </w:tc>
        <w:sdt>
          <w:sdtPr>
            <w:rPr>
              <w:rFonts w:ascii="Calisto MT" w:hAnsi="Calisto MT"/>
              <w:sz w:val="24"/>
            </w:rPr>
            <w:id w:val="-201730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2767FE6D" w14:textId="6C26701D" w:rsidR="00C504A6" w:rsidRPr="00C504A6" w:rsidRDefault="00C504A6" w:rsidP="00C504A6">
                <w:pPr>
                  <w:spacing w:line="276" w:lineRule="auto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6" w:type="pct"/>
            <w:vAlign w:val="center"/>
          </w:tcPr>
          <w:p w14:paraId="5B985DE8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Bereavement</w:t>
            </w:r>
          </w:p>
        </w:tc>
        <w:sdt>
          <w:sdtPr>
            <w:rPr>
              <w:rFonts w:ascii="Calisto MT" w:hAnsi="Calisto MT"/>
              <w:sz w:val="24"/>
            </w:rPr>
            <w:id w:val="-4941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7F5783F7" w14:textId="764CE426" w:rsidR="00C504A6" w:rsidRPr="00C504A6" w:rsidRDefault="00C504A6" w:rsidP="00C504A6">
                <w:pPr>
                  <w:spacing w:line="276" w:lineRule="auto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45" w:type="pct"/>
            <w:vAlign w:val="center"/>
          </w:tcPr>
          <w:p w14:paraId="5B6E9024" w14:textId="397812B6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Off Without Pay</w:t>
            </w:r>
          </w:p>
        </w:tc>
      </w:tr>
      <w:tr w:rsidR="00C504A6" w:rsidRPr="00C504A6" w14:paraId="35B50507" w14:textId="77777777" w:rsidTr="00C504A6">
        <w:trPr>
          <w:cantSplit/>
          <w:trHeight w:val="576"/>
        </w:trPr>
        <w:sdt>
          <w:sdtPr>
            <w:rPr>
              <w:rFonts w:ascii="Calisto MT" w:hAnsi="Calisto MT"/>
              <w:sz w:val="24"/>
            </w:rPr>
            <w:id w:val="2649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02B746F7" w14:textId="3DD395A8" w:rsidR="00C504A6" w:rsidRPr="00C504A6" w:rsidRDefault="00C504A6" w:rsidP="00C504A6">
                <w:pPr>
                  <w:spacing w:line="276" w:lineRule="auto"/>
                  <w:jc w:val="center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8" w:type="pct"/>
            <w:vAlign w:val="center"/>
          </w:tcPr>
          <w:p w14:paraId="4C2A1FE3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Military</w:t>
            </w:r>
          </w:p>
        </w:tc>
        <w:sdt>
          <w:sdtPr>
            <w:rPr>
              <w:rFonts w:ascii="Calisto MT" w:hAnsi="Calisto MT"/>
              <w:sz w:val="24"/>
            </w:rPr>
            <w:id w:val="-64558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07161D1D" w14:textId="31A946F0" w:rsidR="00C504A6" w:rsidRPr="00C504A6" w:rsidRDefault="00C504A6" w:rsidP="00C504A6">
                <w:pPr>
                  <w:spacing w:line="276" w:lineRule="auto"/>
                  <w:rPr>
                    <w:rFonts w:ascii="Calisto MT" w:hAnsi="Calisto MT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3" w:type="pct"/>
            <w:vAlign w:val="center"/>
          </w:tcPr>
          <w:p w14:paraId="76679D40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Jury Duty</w:t>
            </w:r>
          </w:p>
        </w:tc>
        <w:sdt>
          <w:sdtPr>
            <w:rPr>
              <w:rFonts w:ascii="Calisto MT" w:hAnsi="Calisto MT"/>
              <w:sz w:val="24"/>
            </w:rPr>
            <w:id w:val="-1085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0008978A" w14:textId="2210958F" w:rsidR="00C504A6" w:rsidRPr="00C504A6" w:rsidRDefault="00C504A6" w:rsidP="00C504A6">
                <w:pPr>
                  <w:spacing w:line="276" w:lineRule="auto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6" w:type="pct"/>
            <w:vAlign w:val="center"/>
          </w:tcPr>
          <w:p w14:paraId="64AA4333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Maternity/Paternity</w:t>
            </w:r>
          </w:p>
        </w:tc>
        <w:sdt>
          <w:sdtPr>
            <w:rPr>
              <w:rFonts w:ascii="Calisto MT" w:hAnsi="Calisto MT"/>
              <w:sz w:val="24"/>
            </w:rPr>
            <w:id w:val="-151199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72E0F2F6" w14:textId="4AFA0E60" w:rsidR="00C504A6" w:rsidRPr="00C504A6" w:rsidRDefault="00C504A6" w:rsidP="00C504A6">
                <w:pPr>
                  <w:spacing w:line="276" w:lineRule="auto"/>
                  <w:rPr>
                    <w:rFonts w:ascii="Calisto MT" w:hAnsi="Calisto MT"/>
                    <w:sz w:val="24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45" w:type="pct"/>
            <w:vAlign w:val="center"/>
          </w:tcPr>
          <w:p w14:paraId="3AD5C360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</w:rPr>
            </w:pPr>
            <w:r w:rsidRPr="00C504A6">
              <w:rPr>
                <w:rFonts w:ascii="Calisto MT" w:hAnsi="Calisto MT"/>
                <w:sz w:val="24"/>
              </w:rPr>
              <w:t>Other</w:t>
            </w:r>
          </w:p>
        </w:tc>
      </w:tr>
    </w:tbl>
    <w:p w14:paraId="6C836DAA" w14:textId="57A37DE9" w:rsidR="00015037" w:rsidRPr="00C504A6" w:rsidRDefault="00015037" w:rsidP="00C504A6">
      <w:pPr>
        <w:pStyle w:val="Heading2"/>
        <w:shd w:val="clear" w:color="auto" w:fill="auto"/>
        <w:spacing w:line="276" w:lineRule="auto"/>
        <w:jc w:val="left"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098"/>
        <w:gridCol w:w="9198"/>
      </w:tblGrid>
      <w:tr w:rsidR="00C504A6" w:rsidRPr="00C504A6" w14:paraId="2EAF6F4A" w14:textId="77777777" w:rsidTr="00C504A6">
        <w:trPr>
          <w:trHeight w:val="432"/>
        </w:trPr>
        <w:tc>
          <w:tcPr>
            <w:tcW w:w="5000" w:type="pct"/>
            <w:gridSpan w:val="2"/>
            <w:vAlign w:val="center"/>
          </w:tcPr>
          <w:p w14:paraId="45CB98BD" w14:textId="36224636" w:rsidR="00C504A6" w:rsidRPr="00C504A6" w:rsidRDefault="00C504A6" w:rsidP="00C504A6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32"/>
              </w:rPr>
            </w:pPr>
            <w:r w:rsidRPr="00C504A6">
              <w:rPr>
                <w:rFonts w:ascii="Calisto MT" w:hAnsi="Calisto MT"/>
                <w:b/>
                <w:bCs/>
                <w:sz w:val="28"/>
                <w:szCs w:val="36"/>
              </w:rPr>
              <w:t>Manager Approval</w:t>
            </w:r>
          </w:p>
        </w:tc>
      </w:tr>
      <w:tr w:rsidR="00C504A6" w:rsidRPr="00C504A6" w14:paraId="1BC7B5EC" w14:textId="77777777" w:rsidTr="00C504A6">
        <w:trPr>
          <w:trHeight w:val="432"/>
        </w:trPr>
        <w:sdt>
          <w:sdtPr>
            <w:rPr>
              <w:rFonts w:ascii="Calisto MT" w:hAnsi="Calisto MT"/>
              <w:sz w:val="24"/>
              <w:szCs w:val="32"/>
            </w:rPr>
            <w:id w:val="5881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pct"/>
                <w:vAlign w:val="center"/>
              </w:tcPr>
              <w:p w14:paraId="3BE23814" w14:textId="7EE176B3" w:rsidR="00C504A6" w:rsidRPr="00C504A6" w:rsidRDefault="00C504A6" w:rsidP="00C504A6">
                <w:pPr>
                  <w:spacing w:line="276" w:lineRule="auto"/>
                  <w:jc w:val="center"/>
                  <w:rPr>
                    <w:rFonts w:ascii="Calisto MT" w:hAnsi="Calisto MT"/>
                    <w:b/>
                    <w:sz w:val="24"/>
                    <w:szCs w:val="32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708E3D04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 w:rsidRPr="00C504A6">
              <w:rPr>
                <w:rFonts w:ascii="Calisto MT" w:hAnsi="Calisto MT"/>
                <w:sz w:val="24"/>
                <w:szCs w:val="32"/>
              </w:rPr>
              <w:t>Approved</w:t>
            </w:r>
          </w:p>
        </w:tc>
      </w:tr>
      <w:tr w:rsidR="00C504A6" w:rsidRPr="00C504A6" w14:paraId="33391D54" w14:textId="77777777" w:rsidTr="00C504A6">
        <w:trPr>
          <w:trHeight w:val="432"/>
        </w:trPr>
        <w:sdt>
          <w:sdtPr>
            <w:rPr>
              <w:rFonts w:ascii="Calisto MT" w:hAnsi="Calisto MT"/>
              <w:sz w:val="24"/>
              <w:szCs w:val="32"/>
            </w:rPr>
            <w:id w:val="142861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pct"/>
                <w:vAlign w:val="center"/>
              </w:tcPr>
              <w:p w14:paraId="68FAF93C" w14:textId="4386F796" w:rsidR="00C504A6" w:rsidRPr="00C504A6" w:rsidRDefault="00C504A6" w:rsidP="00C504A6">
                <w:pPr>
                  <w:spacing w:line="276" w:lineRule="auto"/>
                  <w:jc w:val="center"/>
                  <w:rPr>
                    <w:rFonts w:ascii="Calisto MT" w:hAnsi="Calisto MT"/>
                    <w:sz w:val="24"/>
                    <w:szCs w:val="32"/>
                  </w:rPr>
                </w:pPr>
                <w:r w:rsidRPr="00C504A6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4467" w:type="pct"/>
            <w:vAlign w:val="center"/>
          </w:tcPr>
          <w:p w14:paraId="7F38704C" w14:textId="77777777" w:rsidR="00C504A6" w:rsidRPr="00C504A6" w:rsidRDefault="00C504A6" w:rsidP="00C504A6">
            <w:pPr>
              <w:spacing w:line="276" w:lineRule="auto"/>
              <w:rPr>
                <w:rFonts w:ascii="Calisto MT" w:hAnsi="Calisto MT"/>
                <w:sz w:val="24"/>
                <w:szCs w:val="32"/>
              </w:rPr>
            </w:pPr>
            <w:r w:rsidRPr="00C504A6">
              <w:rPr>
                <w:rFonts w:ascii="Calisto MT" w:hAnsi="Calisto MT"/>
                <w:sz w:val="24"/>
                <w:szCs w:val="32"/>
              </w:rPr>
              <w:t>Rejected</w:t>
            </w:r>
          </w:p>
        </w:tc>
      </w:tr>
    </w:tbl>
    <w:p w14:paraId="37A6DC7D" w14:textId="77777777" w:rsidR="00015037" w:rsidRPr="00C504A6" w:rsidRDefault="00015037" w:rsidP="00C504A6">
      <w:pPr>
        <w:spacing w:line="276" w:lineRule="auto"/>
        <w:rPr>
          <w:rFonts w:ascii="Calisto MT" w:hAnsi="Calisto MT"/>
        </w:rPr>
      </w:pPr>
    </w:p>
    <w:tbl>
      <w:tblPr>
        <w:tblW w:w="5000" w:type="pct"/>
        <w:jc w:val="center"/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6042"/>
        <w:gridCol w:w="243"/>
        <w:gridCol w:w="4011"/>
      </w:tblGrid>
      <w:tr w:rsidR="00C504A6" w:rsidRPr="00C504A6" w14:paraId="06DA0949" w14:textId="77777777" w:rsidTr="00C504A6">
        <w:trPr>
          <w:trHeight w:val="432"/>
          <w:jc w:val="center"/>
        </w:trPr>
        <w:tc>
          <w:tcPr>
            <w:tcW w:w="2934" w:type="pct"/>
            <w:tcBorders>
              <w:bottom w:val="single" w:sz="4" w:space="0" w:color="595959" w:themeColor="text1" w:themeTint="A6"/>
            </w:tcBorders>
            <w:vAlign w:val="center"/>
          </w:tcPr>
          <w:p w14:paraId="17658333" w14:textId="77777777" w:rsidR="00C504A6" w:rsidRPr="00C504A6" w:rsidRDefault="00C504A6" w:rsidP="00C504A6">
            <w:pPr>
              <w:pStyle w:val="FieldTex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18" w:type="pct"/>
          </w:tcPr>
          <w:p w14:paraId="3700B315" w14:textId="77777777" w:rsidR="00C504A6" w:rsidRPr="00C504A6" w:rsidRDefault="00C504A6" w:rsidP="00C504A6">
            <w:pPr>
              <w:pStyle w:val="FieldTex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948" w:type="pct"/>
            <w:tcBorders>
              <w:bottom w:val="single" w:sz="4" w:space="0" w:color="595959" w:themeColor="text1" w:themeTint="A6"/>
            </w:tcBorders>
            <w:vAlign w:val="center"/>
          </w:tcPr>
          <w:p w14:paraId="2C670290" w14:textId="7D94229C" w:rsidR="00C504A6" w:rsidRPr="00C504A6" w:rsidRDefault="00C504A6" w:rsidP="00C504A6">
            <w:pPr>
              <w:pStyle w:val="FieldTex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C504A6" w:rsidRPr="00C504A6" w14:paraId="052268E7" w14:textId="77777777" w:rsidTr="00C504A6">
        <w:trPr>
          <w:trHeight w:val="144"/>
          <w:jc w:val="center"/>
        </w:trPr>
        <w:tc>
          <w:tcPr>
            <w:tcW w:w="2934" w:type="pct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5A2E71E" w14:textId="77777777" w:rsidR="00C504A6" w:rsidRPr="00C504A6" w:rsidRDefault="00C504A6" w:rsidP="00C504A6">
            <w:pPr>
              <w:pStyle w:val="Heading3"/>
              <w:spacing w:line="276" w:lineRule="auto"/>
              <w:jc w:val="center"/>
              <w:rPr>
                <w:rFonts w:ascii="Calisto MT" w:hAnsi="Calisto MT"/>
                <w:i w:val="0"/>
                <w:iCs/>
                <w:sz w:val="24"/>
              </w:rPr>
            </w:pPr>
            <w:r w:rsidRPr="00C504A6">
              <w:rPr>
                <w:rFonts w:ascii="Calisto MT" w:hAnsi="Calisto MT"/>
                <w:i w:val="0"/>
                <w:iCs/>
                <w:sz w:val="24"/>
              </w:rPr>
              <w:t>Manager Signature</w:t>
            </w:r>
          </w:p>
        </w:tc>
        <w:tc>
          <w:tcPr>
            <w:tcW w:w="118" w:type="pct"/>
          </w:tcPr>
          <w:p w14:paraId="0FE681FE" w14:textId="77777777" w:rsidR="00C504A6" w:rsidRPr="00C504A6" w:rsidRDefault="00C504A6" w:rsidP="00C504A6">
            <w:pPr>
              <w:pStyle w:val="Heading3"/>
              <w:spacing w:line="276" w:lineRule="auto"/>
              <w:jc w:val="center"/>
              <w:rPr>
                <w:rFonts w:ascii="Calisto MT" w:hAnsi="Calisto MT"/>
                <w:i w:val="0"/>
                <w:iCs/>
                <w:sz w:val="24"/>
              </w:rPr>
            </w:pPr>
          </w:p>
        </w:tc>
        <w:tc>
          <w:tcPr>
            <w:tcW w:w="1948" w:type="pct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589738C" w14:textId="30E30293" w:rsidR="00C504A6" w:rsidRPr="00C504A6" w:rsidRDefault="00C504A6" w:rsidP="00C504A6">
            <w:pPr>
              <w:pStyle w:val="Heading3"/>
              <w:spacing w:line="276" w:lineRule="auto"/>
              <w:jc w:val="center"/>
              <w:rPr>
                <w:rFonts w:ascii="Calisto MT" w:hAnsi="Calisto MT"/>
                <w:i w:val="0"/>
                <w:iCs/>
                <w:sz w:val="24"/>
              </w:rPr>
            </w:pPr>
            <w:r w:rsidRPr="00C504A6">
              <w:rPr>
                <w:rFonts w:ascii="Calisto MT" w:hAnsi="Calisto MT"/>
                <w:i w:val="0"/>
                <w:iCs/>
                <w:sz w:val="24"/>
              </w:rPr>
              <w:t>Date</w:t>
            </w:r>
          </w:p>
        </w:tc>
      </w:tr>
    </w:tbl>
    <w:p w14:paraId="141F0B63" w14:textId="77777777" w:rsidR="005F6E87" w:rsidRPr="00C504A6" w:rsidRDefault="005F6E87" w:rsidP="00C504A6">
      <w:pPr>
        <w:spacing w:line="276" w:lineRule="auto"/>
        <w:rPr>
          <w:rFonts w:ascii="Calisto MT" w:hAnsi="Calisto MT"/>
        </w:rPr>
      </w:pPr>
    </w:p>
    <w:sectPr w:rsidR="005F6E87" w:rsidRPr="00C504A6" w:rsidSect="00A40CD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9824" w14:textId="77777777" w:rsidR="00624288" w:rsidRDefault="00624288" w:rsidP="00C504A6">
      <w:r>
        <w:separator/>
      </w:r>
    </w:p>
  </w:endnote>
  <w:endnote w:type="continuationSeparator" w:id="0">
    <w:p w14:paraId="519D8DE5" w14:textId="77777777" w:rsidR="00624288" w:rsidRDefault="00624288" w:rsidP="00C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FF56" w14:textId="6085C2E8" w:rsidR="00C504A6" w:rsidRDefault="00C504A6" w:rsidP="00C504A6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86F91" wp14:editId="491CD10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C6FC819" w14:textId="77777777" w:rsidR="00C504A6" w:rsidRPr="00777253" w:rsidRDefault="00C504A6" w:rsidP="00C504A6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5C34DD" w14:textId="77777777" w:rsidR="00C504A6" w:rsidRDefault="00C504A6" w:rsidP="00C504A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86F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C6FC819" w14:textId="77777777" w:rsidR="00C504A6" w:rsidRPr="00777253" w:rsidRDefault="00C504A6" w:rsidP="00C504A6">
                        <w:pPr>
                          <w:pStyle w:val="Footer"/>
                          <w:jc w:val="right"/>
                          <w:rPr>
                            <w:rFonts w:ascii="Calisto MT" w:hAnsi="Calisto MT"/>
                          </w:rPr>
                        </w:pPr>
                        <w:r w:rsidRPr="00777253">
                          <w:rPr>
                            <w:rFonts w:ascii="Calisto MT" w:hAnsi="Calisto MT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  <w:p w14:paraId="075C34DD" w14:textId="77777777" w:rsidR="00C504A6" w:rsidRDefault="00C504A6" w:rsidP="00C504A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18C2B6C" wp14:editId="296AB051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AA90" w14:textId="77777777" w:rsidR="00624288" w:rsidRDefault="00624288" w:rsidP="00C504A6">
      <w:r>
        <w:separator/>
      </w:r>
    </w:p>
  </w:footnote>
  <w:footnote w:type="continuationSeparator" w:id="0">
    <w:p w14:paraId="5FA8603F" w14:textId="77777777" w:rsidR="00624288" w:rsidRDefault="00624288" w:rsidP="00C5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5854361">
    <w:abstractNumId w:val="9"/>
  </w:num>
  <w:num w:numId="2" w16cid:durableId="1617760438">
    <w:abstractNumId w:val="7"/>
  </w:num>
  <w:num w:numId="3" w16cid:durableId="624968312">
    <w:abstractNumId w:val="6"/>
  </w:num>
  <w:num w:numId="4" w16cid:durableId="788402383">
    <w:abstractNumId w:val="5"/>
  </w:num>
  <w:num w:numId="5" w16cid:durableId="954599933">
    <w:abstractNumId w:val="4"/>
  </w:num>
  <w:num w:numId="6" w16cid:durableId="1566376589">
    <w:abstractNumId w:val="8"/>
  </w:num>
  <w:num w:numId="7" w16cid:durableId="1517884735">
    <w:abstractNumId w:val="3"/>
  </w:num>
  <w:num w:numId="8" w16cid:durableId="1248420269">
    <w:abstractNumId w:val="2"/>
  </w:num>
  <w:num w:numId="9" w16cid:durableId="1278755826">
    <w:abstractNumId w:val="1"/>
  </w:num>
  <w:num w:numId="10" w16cid:durableId="15153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2B"/>
    <w:rsid w:val="000071F7"/>
    <w:rsid w:val="00015037"/>
    <w:rsid w:val="0001529A"/>
    <w:rsid w:val="00022968"/>
    <w:rsid w:val="0002798A"/>
    <w:rsid w:val="0008182B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24288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64EC4"/>
    <w:rsid w:val="00B90EC2"/>
    <w:rsid w:val="00BA268F"/>
    <w:rsid w:val="00BB406E"/>
    <w:rsid w:val="00BC14ED"/>
    <w:rsid w:val="00BE38AB"/>
    <w:rsid w:val="00C079CA"/>
    <w:rsid w:val="00C504A6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25B3B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A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A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86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TS102808684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User</dc:creator>
  <cp:lastModifiedBy>Javeria Mateen</cp:lastModifiedBy>
  <cp:revision>3</cp:revision>
  <cp:lastPrinted>2002-03-04T17:04:00Z</cp:lastPrinted>
  <dcterms:created xsi:type="dcterms:W3CDTF">2013-06-03T16:18:00Z</dcterms:created>
  <dcterms:modified xsi:type="dcterms:W3CDTF">2023-02-17T04:35:00Z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2023-02-17T04:35:46Z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47b9da66-aade-48f6-956d-9fe7c9cda5de</vt:lpwstr>
  </property>
  <property fmtid="{D5CDD505-2E9C-101B-9397-08002B2CF9AE}" pid="9" name="MSIP_Label_defa4170-0d19-0005-0004-bc88714345d2_ContentBits">
    <vt:lpwstr>0</vt:lpwstr>
  </property>
</Properties>
</file>