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77C98" w14:textId="7EAE8AB6" w:rsidR="00467865" w:rsidRDefault="00935D82" w:rsidP="00935D82">
      <w:pPr>
        <w:pStyle w:val="Heading1"/>
        <w:spacing w:before="0" w:after="0" w:line="276" w:lineRule="auto"/>
        <w:jc w:val="center"/>
        <w:rPr>
          <w:rFonts w:ascii="Century Gothic" w:hAnsi="Century Gothic" w:cs="Arial"/>
          <w:sz w:val="36"/>
          <w:szCs w:val="36"/>
          <w:u w:val="single"/>
        </w:rPr>
      </w:pPr>
      <w:r w:rsidRPr="00935D82">
        <w:rPr>
          <w:rFonts w:ascii="Century Gothic" w:hAnsi="Century Gothic" w:cs="Arial"/>
          <w:sz w:val="36"/>
          <w:szCs w:val="36"/>
          <w:u w:val="single"/>
        </w:rPr>
        <w:t>JOB EVALUATION FORM</w:t>
      </w:r>
    </w:p>
    <w:p w14:paraId="3583E82C" w14:textId="77777777" w:rsidR="00935D82" w:rsidRPr="00935D82" w:rsidRDefault="00935D82" w:rsidP="00935D82">
      <w:pPr>
        <w:spacing w:before="0" w:line="276" w:lineRule="auto"/>
        <w:jc w:val="center"/>
        <w:rPr>
          <w:rFonts w:ascii="Century Gothic" w:hAnsi="Century Gothic"/>
          <w:sz w:val="36"/>
          <w:szCs w:val="52"/>
        </w:rPr>
      </w:pPr>
    </w:p>
    <w:p w14:paraId="53831D57" w14:textId="6460C262" w:rsidR="002245DB" w:rsidRPr="004C2DEB" w:rsidRDefault="002245DB" w:rsidP="004C2DEB">
      <w:pPr>
        <w:pStyle w:val="Heading4"/>
        <w:spacing w:before="0"/>
        <w:rPr>
          <w:rFonts w:ascii="Century Gothic" w:hAnsi="Century Gothic"/>
          <w:bCs/>
          <w:sz w:val="28"/>
          <w:szCs w:val="20"/>
        </w:rPr>
      </w:pPr>
      <w:r w:rsidRPr="00935D82">
        <w:rPr>
          <w:rFonts w:ascii="Century Gothic" w:hAnsi="Century Gothic"/>
          <w:bCs/>
          <w:sz w:val="28"/>
          <w:szCs w:val="20"/>
        </w:rPr>
        <w:t>Employee Information</w:t>
      </w:r>
    </w:p>
    <w:tbl>
      <w:tblPr>
        <w:tblpPr w:leftFromText="180" w:rightFromText="180" w:vertAnchor="text" w:horzAnchor="margin" w:tblpXSpec="center" w:tblpY="7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4C2DEB" w:rsidRPr="00935D82" w14:paraId="28BD878E" w14:textId="77777777" w:rsidTr="004C2DEB">
        <w:trPr>
          <w:trHeight w:val="454"/>
          <w:jc w:val="center"/>
        </w:trPr>
        <w:tc>
          <w:tcPr>
            <w:tcW w:w="250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074452" w14:textId="54E4541E" w:rsidR="004C2DEB" w:rsidRPr="00935D82" w:rsidRDefault="004C2DEB" w:rsidP="004C2DEB">
            <w:pPr>
              <w:widowControl w:val="0"/>
              <w:tabs>
                <w:tab w:val="left" w:pos="4320"/>
              </w:tabs>
              <w:spacing w:before="0"/>
              <w:ind w:left="112"/>
              <w:rPr>
                <w:rFonts w:ascii="Century Gothic" w:eastAsia="Calibri" w:hAnsi="Century Gothic" w:cs="Arial"/>
                <w:b/>
                <w:bCs/>
                <w:sz w:val="22"/>
                <w:szCs w:val="22"/>
                <w:lang w:val="en-CA" w:eastAsia="en-CA"/>
              </w:rPr>
            </w:pPr>
            <w:r>
              <w:rPr>
                <w:rFonts w:ascii="Century Gothic" w:eastAsia="Calibri" w:hAnsi="Century Gothic" w:cs="Arial"/>
                <w:b/>
                <w:bCs/>
                <w:sz w:val="22"/>
                <w:szCs w:val="22"/>
                <w:lang w:val="en-CA" w:eastAsia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mployee Name"/>
                  </w:textInput>
                </w:ffData>
              </w:fldChar>
            </w:r>
            <w:bookmarkStart w:id="0" w:name="Text1"/>
            <w:r>
              <w:rPr>
                <w:rFonts w:ascii="Century Gothic" w:eastAsia="Calibri" w:hAnsi="Century Gothic" w:cs="Arial"/>
                <w:b/>
                <w:bCs/>
                <w:sz w:val="22"/>
                <w:szCs w:val="22"/>
                <w:lang w:val="en-CA" w:eastAsia="en-CA"/>
              </w:rPr>
              <w:instrText xml:space="preserve"> FORMTEXT </w:instrText>
            </w:r>
            <w:r>
              <w:rPr>
                <w:rFonts w:ascii="Century Gothic" w:eastAsia="Calibri" w:hAnsi="Century Gothic" w:cs="Arial"/>
                <w:b/>
                <w:bCs/>
                <w:sz w:val="22"/>
                <w:szCs w:val="22"/>
                <w:lang w:val="en-CA" w:eastAsia="en-CA"/>
              </w:rPr>
            </w:r>
            <w:r>
              <w:rPr>
                <w:rFonts w:ascii="Century Gothic" w:eastAsia="Calibri" w:hAnsi="Century Gothic" w:cs="Arial"/>
                <w:b/>
                <w:bCs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entury Gothic" w:eastAsia="Calibri" w:hAnsi="Century Gothic" w:cs="Arial"/>
                <w:b/>
                <w:bCs/>
                <w:noProof/>
                <w:sz w:val="22"/>
                <w:szCs w:val="22"/>
                <w:lang w:val="en-CA" w:eastAsia="en-CA"/>
              </w:rPr>
              <w:t>Employee Name</w:t>
            </w:r>
            <w:r>
              <w:rPr>
                <w:rFonts w:ascii="Century Gothic" w:eastAsia="Calibri" w:hAnsi="Century Gothic" w:cs="Arial"/>
                <w:b/>
                <w:bCs/>
                <w:sz w:val="22"/>
                <w:szCs w:val="22"/>
                <w:lang w:val="en-CA" w:eastAsia="en-CA"/>
              </w:rPr>
              <w:fldChar w:fldCharType="end"/>
            </w:r>
            <w:bookmarkEnd w:id="0"/>
          </w:p>
        </w:tc>
        <w:tc>
          <w:tcPr>
            <w:tcW w:w="250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60E1A7" w14:textId="6D106D45" w:rsidR="004C2DEB" w:rsidRPr="00935D82" w:rsidRDefault="004C2DEB" w:rsidP="004C2DEB">
            <w:pPr>
              <w:widowControl w:val="0"/>
              <w:tabs>
                <w:tab w:val="left" w:pos="4320"/>
              </w:tabs>
              <w:spacing w:before="0"/>
              <w:ind w:left="33"/>
              <w:rPr>
                <w:rFonts w:ascii="Century Gothic" w:eastAsia="Calibri" w:hAnsi="Century Gothic" w:cs="Arial"/>
                <w:b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Employee ID"/>
                  </w:textInput>
                </w:ffData>
              </w:fldChar>
            </w:r>
            <w:bookmarkStart w:id="1" w:name="Text4"/>
            <w:r>
              <w:rPr>
                <w:rFonts w:ascii="Century Gothic" w:eastAsia="Calibri" w:hAnsi="Century Gothic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eastAsia="Calibri" w:hAnsi="Century Gothic" w:cs="Arial"/>
                <w:b/>
                <w:sz w:val="22"/>
                <w:szCs w:val="22"/>
              </w:rPr>
            </w:r>
            <w:r>
              <w:rPr>
                <w:rFonts w:ascii="Century Gothic" w:eastAsia="Calibri" w:hAnsi="Century Gothic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Century Gothic" w:eastAsia="Calibri" w:hAnsi="Century Gothic" w:cs="Arial"/>
                <w:b/>
                <w:noProof/>
                <w:sz w:val="22"/>
                <w:szCs w:val="22"/>
              </w:rPr>
              <w:t>Employee ID</w:t>
            </w:r>
            <w:r>
              <w:rPr>
                <w:rFonts w:ascii="Century Gothic" w:eastAsia="Calibri" w:hAnsi="Century Gothic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4C2DEB" w:rsidRPr="00935D82" w14:paraId="432DFE49" w14:textId="77777777" w:rsidTr="004C2DEB">
        <w:trPr>
          <w:trHeight w:val="454"/>
          <w:jc w:val="center"/>
        </w:trPr>
        <w:tc>
          <w:tcPr>
            <w:tcW w:w="250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337E2E" w14:textId="0B7BF233" w:rsidR="004C2DEB" w:rsidRPr="00935D82" w:rsidRDefault="004C2DEB" w:rsidP="004C2DEB">
            <w:pPr>
              <w:widowControl w:val="0"/>
              <w:tabs>
                <w:tab w:val="left" w:pos="4320"/>
              </w:tabs>
              <w:spacing w:before="0"/>
              <w:ind w:left="112"/>
              <w:rPr>
                <w:rFonts w:ascii="Century Gothic" w:eastAsia="Calibri" w:hAnsi="Century Gothic" w:cs="Arial"/>
                <w:b/>
                <w:bCs/>
                <w:sz w:val="22"/>
                <w:szCs w:val="22"/>
                <w:lang w:val="en-CA" w:eastAsia="en-CA"/>
              </w:rPr>
            </w:pPr>
            <w:r>
              <w:rPr>
                <w:rFonts w:ascii="Century Gothic" w:eastAsia="Calibri" w:hAnsi="Century Gothic" w:cs="Arial"/>
                <w:b/>
                <w:bCs/>
                <w:sz w:val="22"/>
                <w:szCs w:val="22"/>
                <w:lang w:val="en-CA" w:eastAsia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Job Title"/>
                  </w:textInput>
                </w:ffData>
              </w:fldChar>
            </w:r>
            <w:bookmarkStart w:id="2" w:name="Text2"/>
            <w:r>
              <w:rPr>
                <w:rFonts w:ascii="Century Gothic" w:eastAsia="Calibri" w:hAnsi="Century Gothic" w:cs="Arial"/>
                <w:b/>
                <w:bCs/>
                <w:sz w:val="22"/>
                <w:szCs w:val="22"/>
                <w:lang w:val="en-CA" w:eastAsia="en-CA"/>
              </w:rPr>
              <w:instrText xml:space="preserve"> FORMTEXT </w:instrText>
            </w:r>
            <w:r>
              <w:rPr>
                <w:rFonts w:ascii="Century Gothic" w:eastAsia="Calibri" w:hAnsi="Century Gothic" w:cs="Arial"/>
                <w:b/>
                <w:bCs/>
                <w:sz w:val="22"/>
                <w:szCs w:val="22"/>
                <w:lang w:val="en-CA" w:eastAsia="en-CA"/>
              </w:rPr>
            </w:r>
            <w:r>
              <w:rPr>
                <w:rFonts w:ascii="Century Gothic" w:eastAsia="Calibri" w:hAnsi="Century Gothic" w:cs="Arial"/>
                <w:b/>
                <w:bCs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entury Gothic" w:eastAsia="Calibri" w:hAnsi="Century Gothic" w:cs="Arial"/>
                <w:b/>
                <w:bCs/>
                <w:noProof/>
                <w:sz w:val="22"/>
                <w:szCs w:val="22"/>
                <w:lang w:val="en-CA" w:eastAsia="en-CA"/>
              </w:rPr>
              <w:t>Job Title</w:t>
            </w:r>
            <w:r>
              <w:rPr>
                <w:rFonts w:ascii="Century Gothic" w:eastAsia="Calibri" w:hAnsi="Century Gothic" w:cs="Arial"/>
                <w:b/>
                <w:bCs/>
                <w:sz w:val="22"/>
                <w:szCs w:val="22"/>
                <w:lang w:val="en-CA" w:eastAsia="en-CA"/>
              </w:rPr>
              <w:fldChar w:fldCharType="end"/>
            </w:r>
            <w:bookmarkEnd w:id="2"/>
          </w:p>
        </w:tc>
        <w:tc>
          <w:tcPr>
            <w:tcW w:w="250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202B67" w14:textId="0197B409" w:rsidR="004C2DEB" w:rsidRPr="00935D82" w:rsidRDefault="004C2DEB" w:rsidP="004C2DEB">
            <w:pPr>
              <w:widowControl w:val="0"/>
              <w:tabs>
                <w:tab w:val="left" w:pos="4320"/>
              </w:tabs>
              <w:spacing w:before="0"/>
              <w:ind w:left="33"/>
              <w:rPr>
                <w:rFonts w:ascii="Century Gothic" w:eastAsia="Calibri" w:hAnsi="Century Gothic" w:cs="Arial"/>
                <w:b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Date"/>
                  </w:textInput>
                </w:ffData>
              </w:fldChar>
            </w:r>
            <w:bookmarkStart w:id="3" w:name="Text5"/>
            <w:r>
              <w:rPr>
                <w:rFonts w:ascii="Century Gothic" w:eastAsia="Calibri" w:hAnsi="Century Gothic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eastAsia="Calibri" w:hAnsi="Century Gothic" w:cs="Arial"/>
                <w:b/>
                <w:sz w:val="22"/>
                <w:szCs w:val="22"/>
              </w:rPr>
            </w:r>
            <w:r>
              <w:rPr>
                <w:rFonts w:ascii="Century Gothic" w:eastAsia="Calibri" w:hAnsi="Century Gothic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Century Gothic" w:eastAsia="Calibri" w:hAnsi="Century Gothic" w:cs="Arial"/>
                <w:b/>
                <w:noProof/>
                <w:sz w:val="22"/>
                <w:szCs w:val="22"/>
              </w:rPr>
              <w:t>Date</w:t>
            </w:r>
            <w:r>
              <w:rPr>
                <w:rFonts w:ascii="Century Gothic" w:eastAsia="Calibri" w:hAnsi="Century Gothic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4C2DEB" w:rsidRPr="00935D82" w14:paraId="4A32C0BF" w14:textId="77777777" w:rsidTr="004C2DEB">
        <w:trPr>
          <w:trHeight w:val="454"/>
          <w:jc w:val="center"/>
        </w:trPr>
        <w:tc>
          <w:tcPr>
            <w:tcW w:w="250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23041A" w14:textId="1B559C3A" w:rsidR="004C2DEB" w:rsidRPr="00935D82" w:rsidRDefault="004C2DEB" w:rsidP="004C2DEB">
            <w:pPr>
              <w:widowControl w:val="0"/>
              <w:tabs>
                <w:tab w:val="left" w:pos="4320"/>
              </w:tabs>
              <w:spacing w:before="0"/>
              <w:ind w:left="112"/>
              <w:rPr>
                <w:rFonts w:ascii="Century Gothic" w:eastAsia="Calibri" w:hAnsi="Century Gothic" w:cs="Arial"/>
                <w:b/>
                <w:bCs/>
                <w:sz w:val="22"/>
                <w:szCs w:val="22"/>
                <w:lang w:val="en-CA" w:eastAsia="en-CA"/>
              </w:rPr>
            </w:pPr>
            <w:r>
              <w:rPr>
                <w:rFonts w:ascii="Century Gothic" w:eastAsia="Calibri" w:hAnsi="Century Gothic" w:cs="Arial"/>
                <w:b/>
                <w:bCs/>
                <w:sz w:val="22"/>
                <w:szCs w:val="22"/>
                <w:lang w:val="en-CA" w:eastAsia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epartment"/>
                  </w:textInput>
                </w:ffData>
              </w:fldChar>
            </w:r>
            <w:bookmarkStart w:id="4" w:name="Text3"/>
            <w:r>
              <w:rPr>
                <w:rFonts w:ascii="Century Gothic" w:eastAsia="Calibri" w:hAnsi="Century Gothic" w:cs="Arial"/>
                <w:b/>
                <w:bCs/>
                <w:sz w:val="22"/>
                <w:szCs w:val="22"/>
                <w:lang w:val="en-CA" w:eastAsia="en-CA"/>
              </w:rPr>
              <w:instrText xml:space="preserve"> FORMTEXT </w:instrText>
            </w:r>
            <w:r>
              <w:rPr>
                <w:rFonts w:ascii="Century Gothic" w:eastAsia="Calibri" w:hAnsi="Century Gothic" w:cs="Arial"/>
                <w:b/>
                <w:bCs/>
                <w:sz w:val="22"/>
                <w:szCs w:val="22"/>
                <w:lang w:val="en-CA" w:eastAsia="en-CA"/>
              </w:rPr>
            </w:r>
            <w:r>
              <w:rPr>
                <w:rFonts w:ascii="Century Gothic" w:eastAsia="Calibri" w:hAnsi="Century Gothic" w:cs="Arial"/>
                <w:b/>
                <w:bCs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entury Gothic" w:eastAsia="Calibri" w:hAnsi="Century Gothic" w:cs="Arial"/>
                <w:b/>
                <w:bCs/>
                <w:noProof/>
                <w:sz w:val="22"/>
                <w:szCs w:val="22"/>
                <w:lang w:val="en-CA" w:eastAsia="en-CA"/>
              </w:rPr>
              <w:t>Department</w:t>
            </w:r>
            <w:r>
              <w:rPr>
                <w:rFonts w:ascii="Century Gothic" w:eastAsia="Calibri" w:hAnsi="Century Gothic" w:cs="Arial"/>
                <w:b/>
                <w:bCs/>
                <w:sz w:val="22"/>
                <w:szCs w:val="22"/>
                <w:lang w:val="en-CA" w:eastAsia="en-CA"/>
              </w:rPr>
              <w:fldChar w:fldCharType="end"/>
            </w:r>
            <w:bookmarkEnd w:id="4"/>
          </w:p>
        </w:tc>
        <w:tc>
          <w:tcPr>
            <w:tcW w:w="250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836E7F" w14:textId="04626689" w:rsidR="004C2DEB" w:rsidRPr="00935D82" w:rsidRDefault="004C2DEB" w:rsidP="004C2DEB">
            <w:pPr>
              <w:widowControl w:val="0"/>
              <w:tabs>
                <w:tab w:val="left" w:pos="4320"/>
              </w:tabs>
              <w:spacing w:before="0"/>
              <w:ind w:left="33"/>
              <w:rPr>
                <w:rFonts w:ascii="Century Gothic" w:eastAsia="Calibri" w:hAnsi="Century Gothic" w:cs="Arial"/>
                <w:b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Manager"/>
                  </w:textInput>
                </w:ffData>
              </w:fldChar>
            </w:r>
            <w:bookmarkStart w:id="5" w:name="Text6"/>
            <w:r>
              <w:rPr>
                <w:rFonts w:ascii="Century Gothic" w:eastAsia="Calibri" w:hAnsi="Century Gothic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eastAsia="Calibri" w:hAnsi="Century Gothic" w:cs="Arial"/>
                <w:b/>
                <w:sz w:val="22"/>
                <w:szCs w:val="22"/>
              </w:rPr>
            </w:r>
            <w:r>
              <w:rPr>
                <w:rFonts w:ascii="Century Gothic" w:eastAsia="Calibri" w:hAnsi="Century Gothic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Century Gothic" w:eastAsia="Calibri" w:hAnsi="Century Gothic" w:cs="Arial"/>
                <w:b/>
                <w:noProof/>
                <w:sz w:val="22"/>
                <w:szCs w:val="22"/>
              </w:rPr>
              <w:t>Manager</w:t>
            </w:r>
            <w:r>
              <w:rPr>
                <w:rFonts w:ascii="Century Gothic" w:eastAsia="Calibri" w:hAnsi="Century Gothic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30F8D876" w14:textId="77777777" w:rsidR="002245DB" w:rsidRPr="00935D82" w:rsidRDefault="002245DB" w:rsidP="00935D82">
      <w:pPr>
        <w:spacing w:before="0"/>
        <w:rPr>
          <w:rFonts w:ascii="Century Gothic" w:hAnsi="Century Gothic"/>
        </w:rPr>
      </w:pPr>
    </w:p>
    <w:p w14:paraId="10AAA72D" w14:textId="77777777" w:rsidR="006F644E" w:rsidRPr="00935D82" w:rsidRDefault="006F644E" w:rsidP="00935D82">
      <w:pPr>
        <w:spacing w:before="0"/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000" w:firstRow="0" w:lastRow="0" w:firstColumn="0" w:lastColumn="0" w:noHBand="0" w:noVBand="0"/>
      </w:tblPr>
      <w:tblGrid>
        <w:gridCol w:w="1285"/>
        <w:gridCol w:w="1868"/>
        <w:gridCol w:w="1419"/>
        <w:gridCol w:w="1441"/>
        <w:gridCol w:w="1351"/>
        <w:gridCol w:w="1351"/>
        <w:gridCol w:w="1365"/>
      </w:tblGrid>
      <w:tr w:rsidR="00935D82" w:rsidRPr="001E54AB" w14:paraId="01C04B84" w14:textId="77777777" w:rsidTr="001E54AB">
        <w:trPr>
          <w:trHeight w:val="576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7DDC2690" w14:textId="77777777" w:rsidR="009909C4" w:rsidRPr="001E54AB" w:rsidRDefault="009909C4" w:rsidP="001E54AB">
            <w:pPr>
              <w:pStyle w:val="Heading4"/>
              <w:spacing w:before="0"/>
              <w:rPr>
                <w:rFonts w:ascii="Century Gothic" w:hAnsi="Century Gothic"/>
                <w:bCs/>
                <w:sz w:val="28"/>
                <w:szCs w:val="22"/>
              </w:rPr>
            </w:pPr>
            <w:r w:rsidRPr="001E54AB">
              <w:rPr>
                <w:rFonts w:ascii="Century Gothic" w:hAnsi="Century Gothic"/>
                <w:bCs/>
                <w:sz w:val="28"/>
                <w:szCs w:val="20"/>
              </w:rPr>
              <w:t>Ratings</w:t>
            </w:r>
          </w:p>
        </w:tc>
      </w:tr>
      <w:tr w:rsidR="00935D82" w:rsidRPr="001E54AB" w14:paraId="323AA4DE" w14:textId="77777777" w:rsidTr="004C2DEB">
        <w:trPr>
          <w:trHeight w:val="576"/>
        </w:trPr>
        <w:tc>
          <w:tcPr>
            <w:tcW w:w="1564" w:type="pct"/>
            <w:gridSpan w:val="2"/>
            <w:vAlign w:val="center"/>
          </w:tcPr>
          <w:p w14:paraId="491DBB54" w14:textId="13E905EE" w:rsidR="009909C4" w:rsidRPr="001E54AB" w:rsidRDefault="001E54AB" w:rsidP="001E54AB">
            <w:pPr>
              <w:spacing w:before="0"/>
              <w:jc w:val="center"/>
              <w:rPr>
                <w:rFonts w:ascii="Century Gothic" w:hAnsi="Century Gothic"/>
                <w:b/>
                <w:bCs/>
                <w:sz w:val="20"/>
                <w:szCs w:val="22"/>
              </w:rPr>
            </w:pPr>
            <w:r w:rsidRPr="001E54AB">
              <w:rPr>
                <w:rFonts w:ascii="Century Gothic" w:hAnsi="Century Gothic"/>
                <w:b/>
                <w:bCs/>
                <w:sz w:val="20"/>
                <w:szCs w:val="22"/>
              </w:rPr>
              <w:t>Attributes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4A85E16" w14:textId="49E99AB5" w:rsidR="009909C4" w:rsidRPr="001E54AB" w:rsidRDefault="004C2DEB" w:rsidP="001E54AB">
            <w:pPr>
              <w:pStyle w:val="Heading3"/>
              <w:spacing w:before="0"/>
              <w:rPr>
                <w:rFonts w:ascii="Century Gothic" w:hAnsi="Century Gothic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1 = Poor"/>
                  </w:textInput>
                </w:ffData>
              </w:fldChar>
            </w:r>
            <w:bookmarkStart w:id="6" w:name="Text7"/>
            <w:r>
              <w:rPr>
                <w:rFonts w:ascii="Century Gothic" w:hAnsi="Century Gothic"/>
                <w:b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 w:val="20"/>
                <w:szCs w:val="22"/>
              </w:rPr>
            </w:r>
            <w:r>
              <w:rPr>
                <w:rFonts w:ascii="Century Gothic" w:hAnsi="Century Gothic"/>
                <w:b/>
                <w:bCs/>
                <w:sz w:val="20"/>
                <w:szCs w:val="22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2"/>
              </w:rPr>
              <w:t>1 = Poor</w:t>
            </w:r>
            <w:r>
              <w:rPr>
                <w:rFonts w:ascii="Century Gothic" w:hAnsi="Century Gothic"/>
                <w:b/>
                <w:bCs/>
                <w:sz w:val="20"/>
                <w:szCs w:val="22"/>
              </w:rPr>
              <w:fldChar w:fldCharType="end"/>
            </w:r>
            <w:bookmarkEnd w:id="6"/>
          </w:p>
        </w:tc>
        <w:tc>
          <w:tcPr>
            <w:tcW w:w="715" w:type="pct"/>
            <w:shd w:val="clear" w:color="auto" w:fill="auto"/>
            <w:vAlign w:val="center"/>
          </w:tcPr>
          <w:p w14:paraId="1A2E30EF" w14:textId="763B1B32" w:rsidR="009909C4" w:rsidRPr="001E54AB" w:rsidRDefault="004C2DEB" w:rsidP="001E54AB">
            <w:pPr>
              <w:pStyle w:val="Heading3"/>
              <w:spacing w:before="0"/>
              <w:rPr>
                <w:rFonts w:ascii="Century Gothic" w:hAnsi="Century Gothic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2 = Fair"/>
                  </w:textInput>
                </w:ffData>
              </w:fldChar>
            </w:r>
            <w:bookmarkStart w:id="7" w:name="Text8"/>
            <w:r>
              <w:rPr>
                <w:rFonts w:ascii="Century Gothic" w:hAnsi="Century Gothic"/>
                <w:b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 w:val="20"/>
                <w:szCs w:val="22"/>
              </w:rPr>
            </w:r>
            <w:r>
              <w:rPr>
                <w:rFonts w:ascii="Century Gothic" w:hAnsi="Century Gothic"/>
                <w:b/>
                <w:bCs/>
                <w:sz w:val="20"/>
                <w:szCs w:val="22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2"/>
              </w:rPr>
              <w:t>2 = Fair</w:t>
            </w:r>
            <w:r>
              <w:rPr>
                <w:rFonts w:ascii="Century Gothic" w:hAnsi="Century Gothic"/>
                <w:b/>
                <w:bCs/>
                <w:sz w:val="20"/>
                <w:szCs w:val="22"/>
              </w:rPr>
              <w:fldChar w:fldCharType="end"/>
            </w:r>
            <w:bookmarkEnd w:id="7"/>
          </w:p>
        </w:tc>
        <w:tc>
          <w:tcPr>
            <w:tcW w:w="670" w:type="pct"/>
            <w:shd w:val="clear" w:color="auto" w:fill="auto"/>
            <w:vAlign w:val="center"/>
          </w:tcPr>
          <w:p w14:paraId="79180A7A" w14:textId="7EF7D8B7" w:rsidR="009909C4" w:rsidRPr="001E54AB" w:rsidRDefault="004C2DEB" w:rsidP="001E54AB">
            <w:pPr>
              <w:pStyle w:val="Heading3"/>
              <w:spacing w:before="0"/>
              <w:rPr>
                <w:rFonts w:ascii="Century Gothic" w:hAnsi="Century Gothic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3 = Satisfactory"/>
                  </w:textInput>
                </w:ffData>
              </w:fldChar>
            </w:r>
            <w:bookmarkStart w:id="8" w:name="Text9"/>
            <w:r>
              <w:rPr>
                <w:rFonts w:ascii="Century Gothic" w:hAnsi="Century Gothic"/>
                <w:b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 w:val="20"/>
                <w:szCs w:val="22"/>
              </w:rPr>
            </w:r>
            <w:r>
              <w:rPr>
                <w:rFonts w:ascii="Century Gothic" w:hAnsi="Century Gothic"/>
                <w:b/>
                <w:bCs/>
                <w:sz w:val="20"/>
                <w:szCs w:val="22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2"/>
              </w:rPr>
              <w:t>3 = Satisfactory</w:t>
            </w:r>
            <w:r>
              <w:rPr>
                <w:rFonts w:ascii="Century Gothic" w:hAnsi="Century Gothic"/>
                <w:b/>
                <w:bCs/>
                <w:sz w:val="20"/>
                <w:szCs w:val="22"/>
              </w:rPr>
              <w:fldChar w:fldCharType="end"/>
            </w:r>
            <w:bookmarkEnd w:id="8"/>
          </w:p>
        </w:tc>
        <w:tc>
          <w:tcPr>
            <w:tcW w:w="670" w:type="pct"/>
            <w:shd w:val="clear" w:color="auto" w:fill="auto"/>
            <w:vAlign w:val="center"/>
          </w:tcPr>
          <w:p w14:paraId="2A56D95E" w14:textId="63BAB0E4" w:rsidR="009909C4" w:rsidRPr="001E54AB" w:rsidRDefault="004C2DEB" w:rsidP="001E54AB">
            <w:pPr>
              <w:pStyle w:val="Heading3"/>
              <w:spacing w:before="0"/>
              <w:rPr>
                <w:rFonts w:ascii="Century Gothic" w:hAnsi="Century Gothic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4 = Good"/>
                  </w:textInput>
                </w:ffData>
              </w:fldChar>
            </w:r>
            <w:bookmarkStart w:id="9" w:name="Text10"/>
            <w:r>
              <w:rPr>
                <w:rFonts w:ascii="Century Gothic" w:hAnsi="Century Gothic"/>
                <w:b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 w:val="20"/>
                <w:szCs w:val="22"/>
              </w:rPr>
            </w:r>
            <w:r>
              <w:rPr>
                <w:rFonts w:ascii="Century Gothic" w:hAnsi="Century Gothic"/>
                <w:b/>
                <w:bCs/>
                <w:sz w:val="20"/>
                <w:szCs w:val="22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2"/>
              </w:rPr>
              <w:t>4 = Good</w:t>
            </w:r>
            <w:r>
              <w:rPr>
                <w:rFonts w:ascii="Century Gothic" w:hAnsi="Century Gothic"/>
                <w:b/>
                <w:bCs/>
                <w:sz w:val="20"/>
                <w:szCs w:val="22"/>
              </w:rPr>
              <w:fldChar w:fldCharType="end"/>
            </w:r>
            <w:bookmarkEnd w:id="9"/>
          </w:p>
        </w:tc>
        <w:tc>
          <w:tcPr>
            <w:tcW w:w="677" w:type="pct"/>
            <w:shd w:val="clear" w:color="auto" w:fill="auto"/>
            <w:vAlign w:val="center"/>
          </w:tcPr>
          <w:p w14:paraId="60DDA61E" w14:textId="257F8952" w:rsidR="009909C4" w:rsidRPr="001E54AB" w:rsidRDefault="004C2DEB" w:rsidP="001E54AB">
            <w:pPr>
              <w:pStyle w:val="Heading3"/>
              <w:spacing w:before="0"/>
              <w:rPr>
                <w:rFonts w:ascii="Century Gothic" w:hAnsi="Century Gothic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5 = Excellent"/>
                  </w:textInput>
                </w:ffData>
              </w:fldChar>
            </w:r>
            <w:bookmarkStart w:id="10" w:name="Text11"/>
            <w:r>
              <w:rPr>
                <w:rFonts w:ascii="Century Gothic" w:hAnsi="Century Gothic"/>
                <w:b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 w:val="20"/>
                <w:szCs w:val="22"/>
              </w:rPr>
            </w:r>
            <w:r>
              <w:rPr>
                <w:rFonts w:ascii="Century Gothic" w:hAnsi="Century Gothic"/>
                <w:b/>
                <w:bCs/>
                <w:sz w:val="20"/>
                <w:szCs w:val="22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2"/>
              </w:rPr>
              <w:t>5 = Excellent</w:t>
            </w:r>
            <w:r>
              <w:rPr>
                <w:rFonts w:ascii="Century Gothic" w:hAnsi="Century Gothic"/>
                <w:b/>
                <w:bCs/>
                <w:sz w:val="20"/>
                <w:szCs w:val="22"/>
              </w:rPr>
              <w:fldChar w:fldCharType="end"/>
            </w:r>
            <w:bookmarkEnd w:id="10"/>
          </w:p>
        </w:tc>
      </w:tr>
      <w:tr w:rsidR="004C2DEB" w:rsidRPr="001E54AB" w14:paraId="612C4AD5" w14:textId="77777777" w:rsidTr="004C2DEB">
        <w:trPr>
          <w:trHeight w:val="576"/>
        </w:trPr>
        <w:tc>
          <w:tcPr>
            <w:tcW w:w="1564" w:type="pct"/>
            <w:gridSpan w:val="2"/>
            <w:vAlign w:val="center"/>
          </w:tcPr>
          <w:p w14:paraId="0ED39592" w14:textId="77777777" w:rsidR="004C2DEB" w:rsidRPr="001E54AB" w:rsidRDefault="004C2DEB" w:rsidP="004C2DEB">
            <w:pPr>
              <w:pStyle w:val="Heading4"/>
              <w:spacing w:before="0"/>
              <w:rPr>
                <w:rFonts w:ascii="Century Gothic" w:hAnsi="Century Gothic"/>
                <w:sz w:val="20"/>
                <w:szCs w:val="22"/>
              </w:rPr>
            </w:pPr>
            <w:r w:rsidRPr="001E54AB">
              <w:rPr>
                <w:rFonts w:ascii="Century Gothic" w:hAnsi="Century Gothic"/>
                <w:sz w:val="20"/>
                <w:szCs w:val="22"/>
              </w:rPr>
              <w:t>Job Knowledge</w:t>
            </w:r>
          </w:p>
        </w:tc>
        <w:sdt>
          <w:sdtPr>
            <w:rPr>
              <w:rFonts w:ascii="Century Gothic" w:hAnsi="Century Gothic"/>
              <w:color w:val="auto"/>
              <w:sz w:val="20"/>
              <w:szCs w:val="22"/>
            </w:rPr>
            <w:id w:val="-130853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pct"/>
                <w:shd w:val="clear" w:color="auto" w:fill="auto"/>
                <w:vAlign w:val="center"/>
              </w:tcPr>
              <w:p w14:paraId="661DA900" w14:textId="1D421B95" w:rsidR="004C2DEB" w:rsidRPr="001E54AB" w:rsidRDefault="004C2DEB" w:rsidP="004C2DEB">
                <w:pPr>
                  <w:pStyle w:val="CheckBox"/>
                  <w:spacing w:before="0"/>
                  <w:rPr>
                    <w:rFonts w:ascii="Century Gothic" w:hAnsi="Century Gothic"/>
                    <w:color w:val="auto"/>
                    <w:sz w:val="2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2"/>
            </w:rPr>
            <w:id w:val="100053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pct"/>
                <w:shd w:val="clear" w:color="auto" w:fill="auto"/>
                <w:vAlign w:val="center"/>
              </w:tcPr>
              <w:p w14:paraId="1AE9503A" w14:textId="13978DA8" w:rsidR="004C2DEB" w:rsidRPr="001E54AB" w:rsidRDefault="004C2DEB" w:rsidP="004C2DEB">
                <w:pPr>
                  <w:pStyle w:val="CheckBox"/>
                  <w:spacing w:before="0"/>
                  <w:rPr>
                    <w:rFonts w:ascii="Century Gothic" w:hAnsi="Century Gothic"/>
                    <w:color w:val="auto"/>
                    <w:sz w:val="20"/>
                    <w:szCs w:val="22"/>
                  </w:rPr>
                </w:pPr>
                <w:r w:rsidRPr="00D75DE1">
                  <w:rPr>
                    <w:rFonts w:ascii="MS Gothic" w:eastAsia="MS Gothic" w:hAnsi="MS Gothic" w:hint="eastAsia"/>
                    <w:color w:val="auto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2"/>
            </w:rPr>
            <w:id w:val="1883446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pct"/>
                <w:shd w:val="clear" w:color="auto" w:fill="auto"/>
                <w:vAlign w:val="center"/>
              </w:tcPr>
              <w:p w14:paraId="03B771C7" w14:textId="6E53E661" w:rsidR="004C2DEB" w:rsidRPr="001E54AB" w:rsidRDefault="004C2DEB" w:rsidP="004C2DEB">
                <w:pPr>
                  <w:pStyle w:val="CheckBox"/>
                  <w:spacing w:before="0"/>
                  <w:rPr>
                    <w:rFonts w:ascii="Century Gothic" w:hAnsi="Century Gothic"/>
                    <w:color w:val="auto"/>
                    <w:sz w:val="20"/>
                    <w:szCs w:val="22"/>
                  </w:rPr>
                </w:pPr>
                <w:r w:rsidRPr="00D75DE1">
                  <w:rPr>
                    <w:rFonts w:ascii="MS Gothic" w:eastAsia="MS Gothic" w:hAnsi="MS Gothic" w:hint="eastAsia"/>
                    <w:color w:val="auto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2"/>
            </w:rPr>
            <w:id w:val="1198745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pct"/>
                <w:shd w:val="clear" w:color="auto" w:fill="auto"/>
                <w:vAlign w:val="center"/>
              </w:tcPr>
              <w:p w14:paraId="2F949551" w14:textId="36BF8715" w:rsidR="004C2DEB" w:rsidRPr="001E54AB" w:rsidRDefault="004C2DEB" w:rsidP="004C2DEB">
                <w:pPr>
                  <w:pStyle w:val="CheckBox"/>
                  <w:spacing w:before="0"/>
                  <w:rPr>
                    <w:rFonts w:ascii="Century Gothic" w:hAnsi="Century Gothic"/>
                    <w:color w:val="auto"/>
                    <w:sz w:val="2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2"/>
            </w:rPr>
            <w:id w:val="-1875918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pct"/>
                <w:shd w:val="clear" w:color="auto" w:fill="auto"/>
                <w:vAlign w:val="center"/>
              </w:tcPr>
              <w:p w14:paraId="72311CD7" w14:textId="3BC0E7FE" w:rsidR="004C2DEB" w:rsidRPr="001E54AB" w:rsidRDefault="004C2DEB" w:rsidP="004C2DEB">
                <w:pPr>
                  <w:pStyle w:val="CheckBox"/>
                  <w:spacing w:before="0"/>
                  <w:rPr>
                    <w:rFonts w:ascii="Century Gothic" w:hAnsi="Century Gothic"/>
                    <w:color w:val="auto"/>
                    <w:sz w:val="20"/>
                    <w:szCs w:val="22"/>
                  </w:rPr>
                </w:pPr>
                <w:r w:rsidRPr="00D75DE1">
                  <w:rPr>
                    <w:rFonts w:ascii="MS Gothic" w:eastAsia="MS Gothic" w:hAnsi="MS Gothic" w:hint="eastAsia"/>
                    <w:color w:val="auto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935D82" w:rsidRPr="001E54AB" w14:paraId="5871CE3E" w14:textId="77777777" w:rsidTr="001E54AB">
        <w:trPr>
          <w:trHeight w:val="576"/>
        </w:trPr>
        <w:tc>
          <w:tcPr>
            <w:tcW w:w="637" w:type="pct"/>
            <w:vAlign w:val="center"/>
          </w:tcPr>
          <w:p w14:paraId="7B3FA86A" w14:textId="77777777" w:rsidR="009909C4" w:rsidRPr="001E54AB" w:rsidRDefault="009909C4" w:rsidP="001E54AB">
            <w:pPr>
              <w:pStyle w:val="Italic"/>
              <w:spacing w:before="0"/>
              <w:rPr>
                <w:rFonts w:ascii="Century Gothic" w:hAnsi="Century Gothic"/>
                <w:i w:val="0"/>
                <w:sz w:val="20"/>
                <w:szCs w:val="22"/>
              </w:rPr>
            </w:pPr>
            <w:r w:rsidRPr="001E54AB">
              <w:rPr>
                <w:rFonts w:ascii="Century Gothic" w:hAnsi="Century Gothic"/>
                <w:i w:val="0"/>
                <w:sz w:val="20"/>
                <w:szCs w:val="22"/>
              </w:rPr>
              <w:t>Comments</w:t>
            </w:r>
          </w:p>
        </w:tc>
        <w:tc>
          <w:tcPr>
            <w:tcW w:w="4363" w:type="pct"/>
            <w:gridSpan w:val="6"/>
            <w:shd w:val="clear" w:color="auto" w:fill="auto"/>
            <w:vAlign w:val="center"/>
          </w:tcPr>
          <w:p w14:paraId="542CDEF2" w14:textId="77777777" w:rsidR="009909C4" w:rsidRPr="001E54AB" w:rsidRDefault="009909C4" w:rsidP="001E54AB">
            <w:pPr>
              <w:spacing w:before="0"/>
              <w:jc w:val="center"/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4C2DEB" w:rsidRPr="001E54AB" w14:paraId="0CC05C8D" w14:textId="77777777" w:rsidTr="004C2DEB">
        <w:trPr>
          <w:trHeight w:val="576"/>
        </w:trPr>
        <w:tc>
          <w:tcPr>
            <w:tcW w:w="1564" w:type="pct"/>
            <w:gridSpan w:val="2"/>
            <w:vAlign w:val="center"/>
          </w:tcPr>
          <w:p w14:paraId="210202AF" w14:textId="77777777" w:rsidR="004C2DEB" w:rsidRPr="001E54AB" w:rsidRDefault="004C2DEB" w:rsidP="004C2DEB">
            <w:pPr>
              <w:pStyle w:val="Heading4"/>
              <w:spacing w:before="0"/>
              <w:rPr>
                <w:rFonts w:ascii="Century Gothic" w:hAnsi="Century Gothic"/>
                <w:sz w:val="20"/>
                <w:szCs w:val="22"/>
              </w:rPr>
            </w:pPr>
            <w:r w:rsidRPr="001E54AB">
              <w:rPr>
                <w:rFonts w:ascii="Century Gothic" w:hAnsi="Century Gothic"/>
                <w:sz w:val="20"/>
                <w:szCs w:val="22"/>
              </w:rPr>
              <w:t>Work Quality</w:t>
            </w:r>
          </w:p>
        </w:tc>
        <w:sdt>
          <w:sdtPr>
            <w:rPr>
              <w:rFonts w:ascii="Century Gothic" w:hAnsi="Century Gothic"/>
              <w:color w:val="auto"/>
              <w:sz w:val="20"/>
              <w:szCs w:val="22"/>
            </w:rPr>
            <w:id w:val="-136328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pct"/>
                <w:shd w:val="clear" w:color="auto" w:fill="auto"/>
                <w:vAlign w:val="center"/>
              </w:tcPr>
              <w:p w14:paraId="652DA51A" w14:textId="6B38B372" w:rsidR="004C2DEB" w:rsidRPr="001E54AB" w:rsidRDefault="004C2DEB" w:rsidP="004C2DEB">
                <w:pPr>
                  <w:pStyle w:val="CheckBox"/>
                  <w:spacing w:before="0"/>
                  <w:rPr>
                    <w:rFonts w:ascii="Century Gothic" w:hAnsi="Century Gothic"/>
                    <w:color w:val="auto"/>
                    <w:sz w:val="2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2"/>
            </w:rPr>
            <w:id w:val="139551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pct"/>
                <w:shd w:val="clear" w:color="auto" w:fill="auto"/>
                <w:vAlign w:val="center"/>
              </w:tcPr>
              <w:p w14:paraId="2323B2C2" w14:textId="24D802B7" w:rsidR="004C2DEB" w:rsidRPr="001E54AB" w:rsidRDefault="004C2DEB" w:rsidP="004C2DEB">
                <w:pPr>
                  <w:pStyle w:val="CheckBox"/>
                  <w:spacing w:before="0"/>
                  <w:rPr>
                    <w:rFonts w:ascii="Century Gothic" w:hAnsi="Century Gothic"/>
                    <w:color w:val="auto"/>
                    <w:sz w:val="20"/>
                    <w:szCs w:val="22"/>
                  </w:rPr>
                </w:pPr>
                <w:r w:rsidRPr="009C1C35">
                  <w:rPr>
                    <w:rFonts w:ascii="MS Gothic" w:eastAsia="MS Gothic" w:hAnsi="MS Gothic" w:hint="eastAsia"/>
                    <w:color w:val="auto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2"/>
            </w:rPr>
            <w:id w:val="467250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pct"/>
                <w:shd w:val="clear" w:color="auto" w:fill="auto"/>
                <w:vAlign w:val="center"/>
              </w:tcPr>
              <w:p w14:paraId="2B8D8DED" w14:textId="2D1FF0E1" w:rsidR="004C2DEB" w:rsidRPr="001E54AB" w:rsidRDefault="004C2DEB" w:rsidP="004C2DEB">
                <w:pPr>
                  <w:pStyle w:val="CheckBox"/>
                  <w:spacing w:before="0"/>
                  <w:rPr>
                    <w:rFonts w:ascii="Century Gothic" w:hAnsi="Century Gothic"/>
                    <w:color w:val="auto"/>
                    <w:sz w:val="20"/>
                    <w:szCs w:val="22"/>
                  </w:rPr>
                </w:pPr>
                <w:r w:rsidRPr="009C1C35">
                  <w:rPr>
                    <w:rFonts w:ascii="MS Gothic" w:eastAsia="MS Gothic" w:hAnsi="MS Gothic" w:hint="eastAsia"/>
                    <w:color w:val="auto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2"/>
            </w:rPr>
            <w:id w:val="206051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pct"/>
                <w:shd w:val="clear" w:color="auto" w:fill="auto"/>
                <w:vAlign w:val="center"/>
              </w:tcPr>
              <w:p w14:paraId="708A8194" w14:textId="74967926" w:rsidR="004C2DEB" w:rsidRPr="001E54AB" w:rsidRDefault="004C2DEB" w:rsidP="004C2DEB">
                <w:pPr>
                  <w:pStyle w:val="CheckBox"/>
                  <w:spacing w:before="0"/>
                  <w:rPr>
                    <w:rFonts w:ascii="Century Gothic" w:hAnsi="Century Gothic"/>
                    <w:color w:val="auto"/>
                    <w:sz w:val="20"/>
                    <w:szCs w:val="22"/>
                  </w:rPr>
                </w:pPr>
                <w:r w:rsidRPr="009C1C35">
                  <w:rPr>
                    <w:rFonts w:ascii="MS Gothic" w:eastAsia="MS Gothic" w:hAnsi="MS Gothic" w:hint="eastAsia"/>
                    <w:color w:val="auto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2"/>
            </w:rPr>
            <w:id w:val="-175503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pct"/>
                <w:shd w:val="clear" w:color="auto" w:fill="auto"/>
                <w:vAlign w:val="center"/>
              </w:tcPr>
              <w:p w14:paraId="0C9A0BB8" w14:textId="2F7FDD70" w:rsidR="004C2DEB" w:rsidRPr="001E54AB" w:rsidRDefault="004C2DEB" w:rsidP="004C2DEB">
                <w:pPr>
                  <w:pStyle w:val="CheckBox"/>
                  <w:spacing w:before="0"/>
                  <w:rPr>
                    <w:rFonts w:ascii="Century Gothic" w:hAnsi="Century Gothic"/>
                    <w:color w:val="auto"/>
                    <w:sz w:val="20"/>
                    <w:szCs w:val="22"/>
                  </w:rPr>
                </w:pPr>
                <w:r w:rsidRPr="009C1C35">
                  <w:rPr>
                    <w:rFonts w:ascii="MS Gothic" w:eastAsia="MS Gothic" w:hAnsi="MS Gothic" w:hint="eastAsia"/>
                    <w:color w:val="auto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935D82" w:rsidRPr="001E54AB" w14:paraId="4515C50F" w14:textId="77777777" w:rsidTr="001E54AB">
        <w:trPr>
          <w:trHeight w:val="576"/>
        </w:trPr>
        <w:tc>
          <w:tcPr>
            <w:tcW w:w="637" w:type="pct"/>
            <w:vAlign w:val="center"/>
          </w:tcPr>
          <w:p w14:paraId="4AAB445F" w14:textId="77777777" w:rsidR="009909C4" w:rsidRPr="001E54AB" w:rsidRDefault="009909C4" w:rsidP="001E54AB">
            <w:pPr>
              <w:pStyle w:val="Italic"/>
              <w:spacing w:before="0"/>
              <w:rPr>
                <w:rFonts w:ascii="Century Gothic" w:hAnsi="Century Gothic"/>
                <w:i w:val="0"/>
                <w:sz w:val="20"/>
                <w:szCs w:val="22"/>
              </w:rPr>
            </w:pPr>
            <w:r w:rsidRPr="001E54AB">
              <w:rPr>
                <w:rFonts w:ascii="Century Gothic" w:hAnsi="Century Gothic"/>
                <w:i w:val="0"/>
                <w:sz w:val="20"/>
                <w:szCs w:val="22"/>
              </w:rPr>
              <w:t>Comments</w:t>
            </w:r>
          </w:p>
        </w:tc>
        <w:tc>
          <w:tcPr>
            <w:tcW w:w="4363" w:type="pct"/>
            <w:gridSpan w:val="6"/>
            <w:shd w:val="clear" w:color="auto" w:fill="auto"/>
            <w:vAlign w:val="center"/>
          </w:tcPr>
          <w:p w14:paraId="276ABE5D" w14:textId="77777777" w:rsidR="009909C4" w:rsidRPr="001E54AB" w:rsidRDefault="009909C4" w:rsidP="001E54AB">
            <w:pPr>
              <w:spacing w:before="0"/>
              <w:jc w:val="center"/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4C2DEB" w:rsidRPr="001E54AB" w14:paraId="5B7C6751" w14:textId="77777777" w:rsidTr="004C2DEB">
        <w:trPr>
          <w:trHeight w:val="576"/>
        </w:trPr>
        <w:tc>
          <w:tcPr>
            <w:tcW w:w="1564" w:type="pct"/>
            <w:gridSpan w:val="2"/>
            <w:vAlign w:val="center"/>
          </w:tcPr>
          <w:p w14:paraId="6F35B107" w14:textId="77777777" w:rsidR="004C2DEB" w:rsidRPr="001E54AB" w:rsidRDefault="004C2DEB" w:rsidP="004C2DEB">
            <w:pPr>
              <w:pStyle w:val="Heading4"/>
              <w:spacing w:before="0"/>
              <w:rPr>
                <w:rFonts w:ascii="Century Gothic" w:hAnsi="Century Gothic"/>
                <w:sz w:val="20"/>
                <w:szCs w:val="22"/>
              </w:rPr>
            </w:pPr>
            <w:r w:rsidRPr="001E54AB">
              <w:rPr>
                <w:rFonts w:ascii="Century Gothic" w:hAnsi="Century Gothic"/>
                <w:sz w:val="20"/>
                <w:szCs w:val="22"/>
              </w:rPr>
              <w:t>Attendance/Punctuality</w:t>
            </w:r>
          </w:p>
        </w:tc>
        <w:sdt>
          <w:sdtPr>
            <w:rPr>
              <w:rFonts w:ascii="Century Gothic" w:hAnsi="Century Gothic"/>
              <w:color w:val="auto"/>
              <w:sz w:val="20"/>
              <w:szCs w:val="22"/>
            </w:rPr>
            <w:id w:val="104480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pct"/>
                <w:shd w:val="clear" w:color="auto" w:fill="auto"/>
                <w:vAlign w:val="center"/>
              </w:tcPr>
              <w:p w14:paraId="79D55EEA" w14:textId="0E520058" w:rsidR="004C2DEB" w:rsidRPr="001E54AB" w:rsidRDefault="004C2DEB" w:rsidP="004C2DEB">
                <w:pPr>
                  <w:pStyle w:val="CheckBox"/>
                  <w:spacing w:before="0"/>
                  <w:rPr>
                    <w:rFonts w:ascii="Century Gothic" w:hAnsi="Century Gothic"/>
                    <w:color w:val="auto"/>
                    <w:sz w:val="20"/>
                    <w:szCs w:val="22"/>
                  </w:rPr>
                </w:pPr>
                <w:r w:rsidRPr="000E04A6">
                  <w:rPr>
                    <w:rFonts w:ascii="MS Gothic" w:eastAsia="MS Gothic" w:hAnsi="MS Gothic" w:hint="eastAsia"/>
                    <w:color w:val="auto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2"/>
            </w:rPr>
            <w:id w:val="-171562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pct"/>
                <w:shd w:val="clear" w:color="auto" w:fill="auto"/>
                <w:vAlign w:val="center"/>
              </w:tcPr>
              <w:p w14:paraId="09A71D24" w14:textId="7D5DF422" w:rsidR="004C2DEB" w:rsidRPr="001E54AB" w:rsidRDefault="004C2DEB" w:rsidP="004C2DEB">
                <w:pPr>
                  <w:pStyle w:val="CheckBox"/>
                  <w:spacing w:before="0"/>
                  <w:rPr>
                    <w:rFonts w:ascii="Century Gothic" w:hAnsi="Century Gothic"/>
                    <w:color w:val="auto"/>
                    <w:sz w:val="20"/>
                    <w:szCs w:val="22"/>
                  </w:rPr>
                </w:pPr>
                <w:r w:rsidRPr="000E04A6">
                  <w:rPr>
                    <w:rFonts w:ascii="MS Gothic" w:eastAsia="MS Gothic" w:hAnsi="MS Gothic" w:hint="eastAsia"/>
                    <w:color w:val="auto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2"/>
            </w:rPr>
            <w:id w:val="81945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pct"/>
                <w:shd w:val="clear" w:color="auto" w:fill="auto"/>
                <w:vAlign w:val="center"/>
              </w:tcPr>
              <w:p w14:paraId="6B15915E" w14:textId="300A8481" w:rsidR="004C2DEB" w:rsidRPr="001E54AB" w:rsidRDefault="004C2DEB" w:rsidP="004C2DEB">
                <w:pPr>
                  <w:pStyle w:val="CheckBox"/>
                  <w:spacing w:before="0"/>
                  <w:rPr>
                    <w:rFonts w:ascii="Century Gothic" w:hAnsi="Century Gothic"/>
                    <w:color w:val="auto"/>
                    <w:sz w:val="20"/>
                    <w:szCs w:val="22"/>
                  </w:rPr>
                </w:pPr>
                <w:r w:rsidRPr="000E04A6">
                  <w:rPr>
                    <w:rFonts w:ascii="MS Gothic" w:eastAsia="MS Gothic" w:hAnsi="MS Gothic" w:hint="eastAsia"/>
                    <w:color w:val="auto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2"/>
            </w:rPr>
            <w:id w:val="102468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pct"/>
                <w:shd w:val="clear" w:color="auto" w:fill="auto"/>
                <w:vAlign w:val="center"/>
              </w:tcPr>
              <w:p w14:paraId="3576B231" w14:textId="464B9DA2" w:rsidR="004C2DEB" w:rsidRPr="001E54AB" w:rsidRDefault="004C2DEB" w:rsidP="004C2DEB">
                <w:pPr>
                  <w:pStyle w:val="CheckBox"/>
                  <w:spacing w:before="0"/>
                  <w:rPr>
                    <w:rFonts w:ascii="Century Gothic" w:hAnsi="Century Gothic"/>
                    <w:color w:val="auto"/>
                    <w:sz w:val="20"/>
                    <w:szCs w:val="22"/>
                  </w:rPr>
                </w:pPr>
                <w:r w:rsidRPr="000E04A6">
                  <w:rPr>
                    <w:rFonts w:ascii="MS Gothic" w:eastAsia="MS Gothic" w:hAnsi="MS Gothic" w:hint="eastAsia"/>
                    <w:color w:val="auto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2"/>
            </w:rPr>
            <w:id w:val="-1143652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pct"/>
                <w:shd w:val="clear" w:color="auto" w:fill="auto"/>
                <w:vAlign w:val="center"/>
              </w:tcPr>
              <w:p w14:paraId="259EE322" w14:textId="70C70BFB" w:rsidR="004C2DEB" w:rsidRPr="001E54AB" w:rsidRDefault="004C2DEB" w:rsidP="004C2DEB">
                <w:pPr>
                  <w:pStyle w:val="CheckBox"/>
                  <w:spacing w:before="0"/>
                  <w:rPr>
                    <w:rFonts w:ascii="Century Gothic" w:hAnsi="Century Gothic"/>
                    <w:color w:val="auto"/>
                    <w:sz w:val="20"/>
                    <w:szCs w:val="22"/>
                  </w:rPr>
                </w:pPr>
                <w:r w:rsidRPr="000E04A6">
                  <w:rPr>
                    <w:rFonts w:ascii="MS Gothic" w:eastAsia="MS Gothic" w:hAnsi="MS Gothic" w:hint="eastAsia"/>
                    <w:color w:val="auto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935D82" w:rsidRPr="001E54AB" w14:paraId="7EB8BC7C" w14:textId="77777777" w:rsidTr="001E54AB">
        <w:trPr>
          <w:trHeight w:val="576"/>
        </w:trPr>
        <w:tc>
          <w:tcPr>
            <w:tcW w:w="637" w:type="pct"/>
            <w:vAlign w:val="center"/>
          </w:tcPr>
          <w:p w14:paraId="4E9471B5" w14:textId="77777777" w:rsidR="009909C4" w:rsidRPr="001E54AB" w:rsidRDefault="009909C4" w:rsidP="001E54AB">
            <w:pPr>
              <w:pStyle w:val="Italic"/>
              <w:spacing w:before="0"/>
              <w:rPr>
                <w:rFonts w:ascii="Century Gothic" w:hAnsi="Century Gothic"/>
                <w:i w:val="0"/>
                <w:sz w:val="20"/>
                <w:szCs w:val="22"/>
              </w:rPr>
            </w:pPr>
            <w:r w:rsidRPr="001E54AB">
              <w:rPr>
                <w:rFonts w:ascii="Century Gothic" w:hAnsi="Century Gothic"/>
                <w:i w:val="0"/>
                <w:sz w:val="20"/>
                <w:szCs w:val="22"/>
              </w:rPr>
              <w:t>Comments</w:t>
            </w:r>
          </w:p>
        </w:tc>
        <w:tc>
          <w:tcPr>
            <w:tcW w:w="4363" w:type="pct"/>
            <w:gridSpan w:val="6"/>
            <w:shd w:val="clear" w:color="auto" w:fill="auto"/>
            <w:vAlign w:val="center"/>
          </w:tcPr>
          <w:p w14:paraId="2FDAFA15" w14:textId="77777777" w:rsidR="009909C4" w:rsidRPr="001E54AB" w:rsidRDefault="009909C4" w:rsidP="001E54AB">
            <w:pPr>
              <w:spacing w:before="0"/>
              <w:jc w:val="center"/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4C2DEB" w:rsidRPr="001E54AB" w14:paraId="3364C798" w14:textId="77777777" w:rsidTr="004C2DEB">
        <w:trPr>
          <w:trHeight w:val="576"/>
        </w:trPr>
        <w:tc>
          <w:tcPr>
            <w:tcW w:w="1564" w:type="pct"/>
            <w:gridSpan w:val="2"/>
            <w:vAlign w:val="center"/>
          </w:tcPr>
          <w:p w14:paraId="1023DE7B" w14:textId="77777777" w:rsidR="004C2DEB" w:rsidRPr="001E54AB" w:rsidRDefault="004C2DEB" w:rsidP="004C2DEB">
            <w:pPr>
              <w:pStyle w:val="Heading4"/>
              <w:spacing w:before="0"/>
              <w:rPr>
                <w:rFonts w:ascii="Century Gothic" w:hAnsi="Century Gothic"/>
                <w:sz w:val="20"/>
                <w:szCs w:val="22"/>
              </w:rPr>
            </w:pPr>
            <w:r w:rsidRPr="001E54AB">
              <w:rPr>
                <w:rFonts w:ascii="Century Gothic" w:hAnsi="Century Gothic"/>
                <w:sz w:val="20"/>
                <w:szCs w:val="22"/>
              </w:rPr>
              <w:t>Productivity</w:t>
            </w:r>
          </w:p>
        </w:tc>
        <w:sdt>
          <w:sdtPr>
            <w:rPr>
              <w:rFonts w:ascii="Century Gothic" w:hAnsi="Century Gothic"/>
              <w:color w:val="auto"/>
              <w:sz w:val="20"/>
              <w:szCs w:val="22"/>
            </w:rPr>
            <w:id w:val="53046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pct"/>
                <w:shd w:val="clear" w:color="auto" w:fill="auto"/>
                <w:vAlign w:val="center"/>
              </w:tcPr>
              <w:p w14:paraId="4B1ACADB" w14:textId="635975FC" w:rsidR="004C2DEB" w:rsidRPr="001E54AB" w:rsidRDefault="004C2DEB" w:rsidP="004C2DEB">
                <w:pPr>
                  <w:pStyle w:val="CheckBox"/>
                  <w:spacing w:before="0"/>
                  <w:rPr>
                    <w:rFonts w:ascii="Century Gothic" w:hAnsi="Century Gothic"/>
                    <w:color w:val="auto"/>
                    <w:sz w:val="20"/>
                    <w:szCs w:val="22"/>
                  </w:rPr>
                </w:pPr>
                <w:r w:rsidRPr="007B5EFB">
                  <w:rPr>
                    <w:rFonts w:ascii="MS Gothic" w:eastAsia="MS Gothic" w:hAnsi="MS Gothic" w:hint="eastAsia"/>
                    <w:color w:val="auto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2"/>
            </w:rPr>
            <w:id w:val="-19924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pct"/>
                <w:shd w:val="clear" w:color="auto" w:fill="auto"/>
                <w:vAlign w:val="center"/>
              </w:tcPr>
              <w:p w14:paraId="5DE519E9" w14:textId="6E5E9A63" w:rsidR="004C2DEB" w:rsidRPr="001E54AB" w:rsidRDefault="004C2DEB" w:rsidP="004C2DEB">
                <w:pPr>
                  <w:pStyle w:val="CheckBox"/>
                  <w:spacing w:before="0"/>
                  <w:rPr>
                    <w:rFonts w:ascii="Century Gothic" w:hAnsi="Century Gothic"/>
                    <w:color w:val="auto"/>
                    <w:sz w:val="20"/>
                    <w:szCs w:val="22"/>
                  </w:rPr>
                </w:pPr>
                <w:r w:rsidRPr="007B5EFB">
                  <w:rPr>
                    <w:rFonts w:ascii="MS Gothic" w:eastAsia="MS Gothic" w:hAnsi="MS Gothic" w:hint="eastAsia"/>
                    <w:color w:val="auto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2"/>
            </w:rPr>
            <w:id w:val="2091644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pct"/>
                <w:shd w:val="clear" w:color="auto" w:fill="auto"/>
                <w:vAlign w:val="center"/>
              </w:tcPr>
              <w:p w14:paraId="391FDE21" w14:textId="3F4A85AC" w:rsidR="004C2DEB" w:rsidRPr="001E54AB" w:rsidRDefault="004C2DEB" w:rsidP="004C2DEB">
                <w:pPr>
                  <w:pStyle w:val="CheckBox"/>
                  <w:spacing w:before="0"/>
                  <w:rPr>
                    <w:rFonts w:ascii="Century Gothic" w:hAnsi="Century Gothic"/>
                    <w:color w:val="auto"/>
                    <w:sz w:val="20"/>
                    <w:szCs w:val="22"/>
                  </w:rPr>
                </w:pPr>
                <w:r w:rsidRPr="007B5EFB">
                  <w:rPr>
                    <w:rFonts w:ascii="MS Gothic" w:eastAsia="MS Gothic" w:hAnsi="MS Gothic" w:hint="eastAsia"/>
                    <w:color w:val="auto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2"/>
            </w:rPr>
            <w:id w:val="137450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pct"/>
                <w:shd w:val="clear" w:color="auto" w:fill="auto"/>
                <w:vAlign w:val="center"/>
              </w:tcPr>
              <w:p w14:paraId="169973B4" w14:textId="036ADE4D" w:rsidR="004C2DEB" w:rsidRPr="001E54AB" w:rsidRDefault="004C2DEB" w:rsidP="004C2DEB">
                <w:pPr>
                  <w:pStyle w:val="CheckBox"/>
                  <w:spacing w:before="0"/>
                  <w:rPr>
                    <w:rFonts w:ascii="Century Gothic" w:hAnsi="Century Gothic"/>
                    <w:color w:val="auto"/>
                    <w:sz w:val="20"/>
                    <w:szCs w:val="22"/>
                  </w:rPr>
                </w:pPr>
                <w:r w:rsidRPr="007B5EFB">
                  <w:rPr>
                    <w:rFonts w:ascii="MS Gothic" w:eastAsia="MS Gothic" w:hAnsi="MS Gothic" w:hint="eastAsia"/>
                    <w:color w:val="auto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2"/>
            </w:rPr>
            <w:id w:val="1807582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pct"/>
                <w:shd w:val="clear" w:color="auto" w:fill="auto"/>
                <w:vAlign w:val="center"/>
              </w:tcPr>
              <w:p w14:paraId="17F88075" w14:textId="7621F55E" w:rsidR="004C2DEB" w:rsidRPr="001E54AB" w:rsidRDefault="004C2DEB" w:rsidP="004C2DEB">
                <w:pPr>
                  <w:pStyle w:val="CheckBox"/>
                  <w:spacing w:before="0"/>
                  <w:rPr>
                    <w:rFonts w:ascii="Century Gothic" w:hAnsi="Century Gothic"/>
                    <w:color w:val="auto"/>
                    <w:sz w:val="20"/>
                    <w:szCs w:val="22"/>
                  </w:rPr>
                </w:pPr>
                <w:r w:rsidRPr="007B5EFB">
                  <w:rPr>
                    <w:rFonts w:ascii="MS Gothic" w:eastAsia="MS Gothic" w:hAnsi="MS Gothic" w:hint="eastAsia"/>
                    <w:color w:val="auto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935D82" w:rsidRPr="001E54AB" w14:paraId="3D168EEF" w14:textId="77777777" w:rsidTr="001E54AB">
        <w:trPr>
          <w:trHeight w:val="576"/>
        </w:trPr>
        <w:tc>
          <w:tcPr>
            <w:tcW w:w="637" w:type="pct"/>
            <w:vAlign w:val="center"/>
          </w:tcPr>
          <w:p w14:paraId="3C49E9CF" w14:textId="77777777" w:rsidR="009909C4" w:rsidRPr="001E54AB" w:rsidRDefault="009909C4" w:rsidP="001E54AB">
            <w:pPr>
              <w:pStyle w:val="Italic"/>
              <w:spacing w:before="0"/>
              <w:rPr>
                <w:rFonts w:ascii="Century Gothic" w:hAnsi="Century Gothic"/>
                <w:i w:val="0"/>
                <w:sz w:val="20"/>
                <w:szCs w:val="22"/>
              </w:rPr>
            </w:pPr>
            <w:r w:rsidRPr="001E54AB">
              <w:rPr>
                <w:rFonts w:ascii="Century Gothic" w:hAnsi="Century Gothic"/>
                <w:i w:val="0"/>
                <w:sz w:val="20"/>
                <w:szCs w:val="22"/>
              </w:rPr>
              <w:t>Comments</w:t>
            </w:r>
          </w:p>
        </w:tc>
        <w:tc>
          <w:tcPr>
            <w:tcW w:w="4363" w:type="pct"/>
            <w:gridSpan w:val="6"/>
            <w:shd w:val="clear" w:color="auto" w:fill="auto"/>
            <w:vAlign w:val="center"/>
          </w:tcPr>
          <w:p w14:paraId="7A9B90FF" w14:textId="77777777" w:rsidR="009909C4" w:rsidRPr="001E54AB" w:rsidRDefault="009909C4" w:rsidP="001E54AB">
            <w:pPr>
              <w:spacing w:before="0"/>
              <w:jc w:val="center"/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4C2DEB" w:rsidRPr="001E54AB" w14:paraId="509749E4" w14:textId="77777777" w:rsidTr="004C2DEB">
        <w:trPr>
          <w:trHeight w:val="576"/>
        </w:trPr>
        <w:tc>
          <w:tcPr>
            <w:tcW w:w="1564" w:type="pct"/>
            <w:gridSpan w:val="2"/>
            <w:vAlign w:val="center"/>
          </w:tcPr>
          <w:p w14:paraId="257629E3" w14:textId="6D953993" w:rsidR="004C2DEB" w:rsidRPr="001E54AB" w:rsidRDefault="004C2DEB" w:rsidP="004C2DEB">
            <w:pPr>
              <w:pStyle w:val="Heading4"/>
              <w:spacing w:before="0"/>
              <w:rPr>
                <w:rFonts w:ascii="Century Gothic" w:hAnsi="Century Gothic"/>
                <w:sz w:val="20"/>
                <w:szCs w:val="22"/>
              </w:rPr>
            </w:pPr>
            <w:r w:rsidRPr="001E54AB">
              <w:rPr>
                <w:rFonts w:ascii="Century Gothic" w:hAnsi="Century Gothic"/>
                <w:sz w:val="20"/>
                <w:szCs w:val="22"/>
              </w:rPr>
              <w:t>Communication</w:t>
            </w:r>
          </w:p>
        </w:tc>
        <w:sdt>
          <w:sdtPr>
            <w:rPr>
              <w:rFonts w:ascii="Century Gothic" w:hAnsi="Century Gothic"/>
              <w:color w:val="auto"/>
              <w:sz w:val="20"/>
              <w:szCs w:val="22"/>
            </w:rPr>
            <w:id w:val="163567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pct"/>
                <w:shd w:val="clear" w:color="auto" w:fill="auto"/>
                <w:vAlign w:val="center"/>
              </w:tcPr>
              <w:p w14:paraId="4131B2BF" w14:textId="17048F29" w:rsidR="004C2DEB" w:rsidRPr="001E54AB" w:rsidRDefault="004C2DEB" w:rsidP="004C2DEB">
                <w:pPr>
                  <w:pStyle w:val="CheckBox"/>
                  <w:spacing w:before="0"/>
                  <w:rPr>
                    <w:rFonts w:ascii="Century Gothic" w:hAnsi="Century Gothic"/>
                    <w:color w:val="auto"/>
                    <w:sz w:val="20"/>
                    <w:szCs w:val="22"/>
                  </w:rPr>
                </w:pPr>
                <w:r w:rsidRPr="007F50E8">
                  <w:rPr>
                    <w:rFonts w:ascii="MS Gothic" w:eastAsia="MS Gothic" w:hAnsi="MS Gothic" w:hint="eastAsia"/>
                    <w:color w:val="auto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2"/>
            </w:rPr>
            <w:id w:val="1240055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pct"/>
                <w:shd w:val="clear" w:color="auto" w:fill="auto"/>
                <w:vAlign w:val="center"/>
              </w:tcPr>
              <w:p w14:paraId="2AA31597" w14:textId="1AFD7135" w:rsidR="004C2DEB" w:rsidRPr="001E54AB" w:rsidRDefault="004C2DEB" w:rsidP="004C2DEB">
                <w:pPr>
                  <w:pStyle w:val="CheckBox"/>
                  <w:spacing w:before="0"/>
                  <w:rPr>
                    <w:rFonts w:ascii="Century Gothic" w:hAnsi="Century Gothic"/>
                    <w:color w:val="auto"/>
                    <w:sz w:val="20"/>
                    <w:szCs w:val="22"/>
                  </w:rPr>
                </w:pPr>
                <w:r w:rsidRPr="007F50E8">
                  <w:rPr>
                    <w:rFonts w:ascii="MS Gothic" w:eastAsia="MS Gothic" w:hAnsi="MS Gothic" w:hint="eastAsia"/>
                    <w:color w:val="auto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2"/>
            </w:rPr>
            <w:id w:val="26589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pct"/>
                <w:shd w:val="clear" w:color="auto" w:fill="auto"/>
                <w:vAlign w:val="center"/>
              </w:tcPr>
              <w:p w14:paraId="4D801147" w14:textId="6D9DA554" w:rsidR="004C2DEB" w:rsidRPr="001E54AB" w:rsidRDefault="004C2DEB" w:rsidP="004C2DEB">
                <w:pPr>
                  <w:pStyle w:val="CheckBox"/>
                  <w:spacing w:before="0"/>
                  <w:rPr>
                    <w:rFonts w:ascii="Century Gothic" w:hAnsi="Century Gothic"/>
                    <w:color w:val="auto"/>
                    <w:sz w:val="20"/>
                    <w:szCs w:val="22"/>
                  </w:rPr>
                </w:pPr>
                <w:r w:rsidRPr="007F50E8">
                  <w:rPr>
                    <w:rFonts w:ascii="MS Gothic" w:eastAsia="MS Gothic" w:hAnsi="MS Gothic" w:hint="eastAsia"/>
                    <w:color w:val="auto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2"/>
            </w:rPr>
            <w:id w:val="-1481075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pct"/>
                <w:shd w:val="clear" w:color="auto" w:fill="auto"/>
                <w:vAlign w:val="center"/>
              </w:tcPr>
              <w:p w14:paraId="4523BF50" w14:textId="5137BB68" w:rsidR="004C2DEB" w:rsidRPr="001E54AB" w:rsidRDefault="004C2DEB" w:rsidP="004C2DEB">
                <w:pPr>
                  <w:pStyle w:val="CheckBox"/>
                  <w:spacing w:before="0"/>
                  <w:rPr>
                    <w:rFonts w:ascii="Century Gothic" w:hAnsi="Century Gothic"/>
                    <w:color w:val="auto"/>
                    <w:sz w:val="20"/>
                    <w:szCs w:val="22"/>
                  </w:rPr>
                </w:pPr>
                <w:r w:rsidRPr="007F50E8">
                  <w:rPr>
                    <w:rFonts w:ascii="MS Gothic" w:eastAsia="MS Gothic" w:hAnsi="MS Gothic" w:hint="eastAsia"/>
                    <w:color w:val="auto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2"/>
            </w:rPr>
            <w:id w:val="-100281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pct"/>
                <w:shd w:val="clear" w:color="auto" w:fill="auto"/>
                <w:vAlign w:val="center"/>
              </w:tcPr>
              <w:p w14:paraId="076F36D5" w14:textId="0BD62112" w:rsidR="004C2DEB" w:rsidRPr="001E54AB" w:rsidRDefault="004C2DEB" w:rsidP="004C2DEB">
                <w:pPr>
                  <w:pStyle w:val="CheckBox"/>
                  <w:spacing w:before="0"/>
                  <w:rPr>
                    <w:rFonts w:ascii="Century Gothic" w:hAnsi="Century Gothic"/>
                    <w:color w:val="auto"/>
                    <w:sz w:val="20"/>
                    <w:szCs w:val="22"/>
                  </w:rPr>
                </w:pPr>
                <w:r w:rsidRPr="007F50E8">
                  <w:rPr>
                    <w:rFonts w:ascii="MS Gothic" w:eastAsia="MS Gothic" w:hAnsi="MS Gothic" w:hint="eastAsia"/>
                    <w:color w:val="auto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935D82" w:rsidRPr="001E54AB" w14:paraId="3B0C0729" w14:textId="77777777" w:rsidTr="001E54AB">
        <w:trPr>
          <w:trHeight w:val="576"/>
        </w:trPr>
        <w:tc>
          <w:tcPr>
            <w:tcW w:w="637" w:type="pct"/>
            <w:vAlign w:val="center"/>
          </w:tcPr>
          <w:p w14:paraId="56FA98BA" w14:textId="77777777" w:rsidR="009909C4" w:rsidRPr="001E54AB" w:rsidRDefault="009909C4" w:rsidP="001E54AB">
            <w:pPr>
              <w:pStyle w:val="Italic"/>
              <w:spacing w:before="0"/>
              <w:rPr>
                <w:rFonts w:ascii="Century Gothic" w:hAnsi="Century Gothic"/>
                <w:i w:val="0"/>
                <w:sz w:val="20"/>
                <w:szCs w:val="22"/>
              </w:rPr>
            </w:pPr>
            <w:r w:rsidRPr="001E54AB">
              <w:rPr>
                <w:rFonts w:ascii="Century Gothic" w:hAnsi="Century Gothic"/>
                <w:i w:val="0"/>
                <w:sz w:val="20"/>
                <w:szCs w:val="22"/>
              </w:rPr>
              <w:t>Comments</w:t>
            </w:r>
          </w:p>
        </w:tc>
        <w:tc>
          <w:tcPr>
            <w:tcW w:w="4363" w:type="pct"/>
            <w:gridSpan w:val="6"/>
            <w:shd w:val="clear" w:color="auto" w:fill="auto"/>
            <w:vAlign w:val="center"/>
          </w:tcPr>
          <w:p w14:paraId="66C1FCCC" w14:textId="77777777" w:rsidR="009909C4" w:rsidRPr="001E54AB" w:rsidRDefault="009909C4" w:rsidP="001E54AB">
            <w:pPr>
              <w:spacing w:before="0"/>
              <w:jc w:val="center"/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4C2DEB" w:rsidRPr="001E54AB" w14:paraId="4D5DA0BB" w14:textId="77777777" w:rsidTr="004C2DEB">
        <w:trPr>
          <w:trHeight w:val="576"/>
        </w:trPr>
        <w:tc>
          <w:tcPr>
            <w:tcW w:w="1564" w:type="pct"/>
            <w:gridSpan w:val="2"/>
            <w:vAlign w:val="center"/>
          </w:tcPr>
          <w:p w14:paraId="577B7CB2" w14:textId="77777777" w:rsidR="004C2DEB" w:rsidRPr="001E54AB" w:rsidRDefault="004C2DEB" w:rsidP="004C2DEB">
            <w:pPr>
              <w:pStyle w:val="Heading4"/>
              <w:spacing w:before="0"/>
              <w:rPr>
                <w:rFonts w:ascii="Century Gothic" w:hAnsi="Century Gothic"/>
                <w:sz w:val="20"/>
                <w:szCs w:val="22"/>
              </w:rPr>
            </w:pPr>
            <w:r w:rsidRPr="001E54AB">
              <w:rPr>
                <w:rFonts w:ascii="Century Gothic" w:hAnsi="Century Gothic"/>
                <w:sz w:val="20"/>
                <w:szCs w:val="22"/>
              </w:rPr>
              <w:t>Dependability</w:t>
            </w:r>
          </w:p>
        </w:tc>
        <w:sdt>
          <w:sdtPr>
            <w:rPr>
              <w:rFonts w:ascii="Century Gothic" w:hAnsi="Century Gothic"/>
              <w:color w:val="auto"/>
              <w:sz w:val="20"/>
              <w:szCs w:val="22"/>
            </w:rPr>
            <w:id w:val="173681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pct"/>
                <w:shd w:val="clear" w:color="auto" w:fill="auto"/>
                <w:vAlign w:val="center"/>
              </w:tcPr>
              <w:p w14:paraId="376B9979" w14:textId="29746DAC" w:rsidR="004C2DEB" w:rsidRPr="001E54AB" w:rsidRDefault="004C2DEB" w:rsidP="004C2DEB">
                <w:pPr>
                  <w:pStyle w:val="CheckBox"/>
                  <w:spacing w:before="0"/>
                  <w:rPr>
                    <w:rFonts w:ascii="Century Gothic" w:hAnsi="Century Gothic"/>
                    <w:color w:val="auto"/>
                    <w:sz w:val="20"/>
                    <w:szCs w:val="22"/>
                  </w:rPr>
                </w:pPr>
                <w:r w:rsidRPr="005F6A86">
                  <w:rPr>
                    <w:rFonts w:ascii="MS Gothic" w:eastAsia="MS Gothic" w:hAnsi="MS Gothic" w:hint="eastAsia"/>
                    <w:color w:val="auto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2"/>
            </w:rPr>
            <w:id w:val="-448852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pct"/>
                <w:shd w:val="clear" w:color="auto" w:fill="auto"/>
                <w:vAlign w:val="center"/>
              </w:tcPr>
              <w:p w14:paraId="35EB8482" w14:textId="07CDBB5B" w:rsidR="004C2DEB" w:rsidRPr="001E54AB" w:rsidRDefault="004C2DEB" w:rsidP="004C2DEB">
                <w:pPr>
                  <w:pStyle w:val="CheckBox"/>
                  <w:spacing w:before="0"/>
                  <w:rPr>
                    <w:rFonts w:ascii="Century Gothic" w:hAnsi="Century Gothic"/>
                    <w:color w:val="auto"/>
                    <w:sz w:val="20"/>
                    <w:szCs w:val="22"/>
                  </w:rPr>
                </w:pPr>
                <w:r w:rsidRPr="005F6A86">
                  <w:rPr>
                    <w:rFonts w:ascii="MS Gothic" w:eastAsia="MS Gothic" w:hAnsi="MS Gothic" w:hint="eastAsia"/>
                    <w:color w:val="auto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2"/>
            </w:rPr>
            <w:id w:val="-18128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pct"/>
                <w:shd w:val="clear" w:color="auto" w:fill="auto"/>
                <w:vAlign w:val="center"/>
              </w:tcPr>
              <w:p w14:paraId="274748FE" w14:textId="2D4C1F78" w:rsidR="004C2DEB" w:rsidRPr="001E54AB" w:rsidRDefault="004C2DEB" w:rsidP="004C2DEB">
                <w:pPr>
                  <w:pStyle w:val="CheckBox"/>
                  <w:spacing w:before="0"/>
                  <w:rPr>
                    <w:rFonts w:ascii="Century Gothic" w:hAnsi="Century Gothic"/>
                    <w:color w:val="auto"/>
                    <w:sz w:val="20"/>
                    <w:szCs w:val="22"/>
                  </w:rPr>
                </w:pPr>
                <w:r w:rsidRPr="005F6A86">
                  <w:rPr>
                    <w:rFonts w:ascii="MS Gothic" w:eastAsia="MS Gothic" w:hAnsi="MS Gothic" w:hint="eastAsia"/>
                    <w:color w:val="auto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2"/>
            </w:rPr>
            <w:id w:val="-1195387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pct"/>
                <w:shd w:val="clear" w:color="auto" w:fill="auto"/>
                <w:vAlign w:val="center"/>
              </w:tcPr>
              <w:p w14:paraId="74C802F9" w14:textId="58F33290" w:rsidR="004C2DEB" w:rsidRPr="001E54AB" w:rsidRDefault="004C2DEB" w:rsidP="004C2DEB">
                <w:pPr>
                  <w:pStyle w:val="CheckBox"/>
                  <w:spacing w:before="0"/>
                  <w:rPr>
                    <w:rFonts w:ascii="Century Gothic" w:hAnsi="Century Gothic"/>
                    <w:color w:val="auto"/>
                    <w:sz w:val="20"/>
                    <w:szCs w:val="22"/>
                  </w:rPr>
                </w:pPr>
                <w:r w:rsidRPr="005F6A86">
                  <w:rPr>
                    <w:rFonts w:ascii="MS Gothic" w:eastAsia="MS Gothic" w:hAnsi="MS Gothic" w:hint="eastAsia"/>
                    <w:color w:val="auto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2"/>
            </w:rPr>
            <w:id w:val="16459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pct"/>
                <w:shd w:val="clear" w:color="auto" w:fill="auto"/>
                <w:vAlign w:val="center"/>
              </w:tcPr>
              <w:p w14:paraId="38270E55" w14:textId="08049B34" w:rsidR="004C2DEB" w:rsidRPr="001E54AB" w:rsidRDefault="004C2DEB" w:rsidP="004C2DEB">
                <w:pPr>
                  <w:pStyle w:val="CheckBox"/>
                  <w:spacing w:before="0"/>
                  <w:rPr>
                    <w:rFonts w:ascii="Century Gothic" w:hAnsi="Century Gothic"/>
                    <w:color w:val="auto"/>
                    <w:sz w:val="20"/>
                    <w:szCs w:val="22"/>
                  </w:rPr>
                </w:pPr>
                <w:r w:rsidRPr="005F6A86">
                  <w:rPr>
                    <w:rFonts w:ascii="MS Gothic" w:eastAsia="MS Gothic" w:hAnsi="MS Gothic" w:hint="eastAsia"/>
                    <w:color w:val="auto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935D82" w:rsidRPr="001E54AB" w14:paraId="73E73AC0" w14:textId="77777777" w:rsidTr="001E54AB">
        <w:trPr>
          <w:trHeight w:val="576"/>
        </w:trPr>
        <w:tc>
          <w:tcPr>
            <w:tcW w:w="637" w:type="pct"/>
            <w:vAlign w:val="center"/>
          </w:tcPr>
          <w:p w14:paraId="1BEBF536" w14:textId="77777777" w:rsidR="009909C4" w:rsidRPr="001E54AB" w:rsidRDefault="009909C4" w:rsidP="001E54AB">
            <w:pPr>
              <w:pStyle w:val="Italic"/>
              <w:spacing w:before="0"/>
              <w:rPr>
                <w:rFonts w:ascii="Century Gothic" w:hAnsi="Century Gothic"/>
                <w:i w:val="0"/>
                <w:sz w:val="20"/>
                <w:szCs w:val="22"/>
              </w:rPr>
            </w:pPr>
            <w:r w:rsidRPr="001E54AB">
              <w:rPr>
                <w:rFonts w:ascii="Century Gothic" w:hAnsi="Century Gothic"/>
                <w:i w:val="0"/>
                <w:sz w:val="20"/>
                <w:szCs w:val="22"/>
              </w:rPr>
              <w:lastRenderedPageBreak/>
              <w:t>Comments</w:t>
            </w:r>
          </w:p>
        </w:tc>
        <w:tc>
          <w:tcPr>
            <w:tcW w:w="4363" w:type="pct"/>
            <w:gridSpan w:val="6"/>
            <w:shd w:val="clear" w:color="auto" w:fill="auto"/>
            <w:vAlign w:val="center"/>
          </w:tcPr>
          <w:p w14:paraId="462AD2D6" w14:textId="77777777" w:rsidR="009909C4" w:rsidRPr="001E54AB" w:rsidRDefault="009909C4" w:rsidP="001E54AB">
            <w:pPr>
              <w:spacing w:before="0"/>
              <w:rPr>
                <w:rFonts w:ascii="Century Gothic" w:hAnsi="Century Gothic"/>
                <w:sz w:val="20"/>
                <w:szCs w:val="22"/>
              </w:rPr>
            </w:pPr>
          </w:p>
        </w:tc>
      </w:tr>
    </w:tbl>
    <w:p w14:paraId="736676B1" w14:textId="77777777" w:rsidR="000066A5" w:rsidRPr="00935D82" w:rsidRDefault="000066A5" w:rsidP="001E54AB">
      <w:pPr>
        <w:spacing w:before="0" w:line="276" w:lineRule="auto"/>
        <w:rPr>
          <w:rFonts w:ascii="Century Gothic" w:hAnsi="Century Gothic"/>
        </w:rPr>
      </w:pPr>
    </w:p>
    <w:p w14:paraId="69C26A36" w14:textId="2597B0FC" w:rsidR="000066A5" w:rsidRPr="00935D82" w:rsidRDefault="000066A5" w:rsidP="00935D82">
      <w:pPr>
        <w:spacing w:before="0"/>
        <w:rPr>
          <w:rFonts w:ascii="Century Gothic" w:hAnsi="Century Gothic"/>
        </w:rPr>
      </w:pPr>
    </w:p>
    <w:p w14:paraId="476D82D2" w14:textId="03F0F293" w:rsidR="00B12BF9" w:rsidRPr="001E54AB" w:rsidRDefault="00B12BF9" w:rsidP="00935D82">
      <w:pPr>
        <w:pStyle w:val="Heading4"/>
        <w:spacing w:before="0"/>
        <w:rPr>
          <w:rFonts w:ascii="Century Gothic" w:hAnsi="Century Gothic"/>
          <w:bCs/>
          <w:sz w:val="28"/>
          <w:szCs w:val="20"/>
        </w:rPr>
      </w:pPr>
      <w:r w:rsidRPr="001E54AB">
        <w:rPr>
          <w:rFonts w:ascii="Century Gothic" w:hAnsi="Century Gothic"/>
          <w:bCs/>
          <w:sz w:val="28"/>
          <w:szCs w:val="20"/>
        </w:rPr>
        <w:t>Verification of Review</w:t>
      </w:r>
    </w:p>
    <w:p w14:paraId="3576B201" w14:textId="77777777" w:rsidR="00B12BF9" w:rsidRPr="00935D82" w:rsidRDefault="00B12BF9" w:rsidP="00935D82">
      <w:pPr>
        <w:spacing w:before="0"/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000" w:firstRow="0" w:lastRow="0" w:firstColumn="0" w:lastColumn="0" w:noHBand="0" w:noVBand="0"/>
      </w:tblPr>
      <w:tblGrid>
        <w:gridCol w:w="5756"/>
        <w:gridCol w:w="4314"/>
      </w:tblGrid>
      <w:tr w:rsidR="004C2DEB" w:rsidRPr="004C2DEB" w14:paraId="525AC67E" w14:textId="77777777" w:rsidTr="004C2DEB">
        <w:trPr>
          <w:trHeight w:val="576"/>
        </w:trPr>
        <w:tc>
          <w:tcPr>
            <w:tcW w:w="2858" w:type="pct"/>
            <w:shd w:val="clear" w:color="auto" w:fill="auto"/>
            <w:vAlign w:val="center"/>
          </w:tcPr>
          <w:p w14:paraId="34795B75" w14:textId="2DC13B88" w:rsidR="004C2DEB" w:rsidRPr="004C2DEB" w:rsidRDefault="004C2DEB" w:rsidP="001E54AB">
            <w:pPr>
              <w:spacing w:before="0"/>
              <w:rPr>
                <w:rFonts w:ascii="Century Gothic" w:hAnsi="Century Gothic"/>
                <w:b/>
                <w:bCs/>
                <w:sz w:val="22"/>
              </w:rPr>
            </w:pPr>
            <w:r w:rsidRPr="004C2DEB">
              <w:rPr>
                <w:rFonts w:ascii="Century Gothic" w:hAnsi="Century Gothic"/>
                <w:b/>
                <w:bCs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Employee Signature"/>
                  </w:textInput>
                </w:ffData>
              </w:fldChar>
            </w:r>
            <w:bookmarkStart w:id="11" w:name="Text12"/>
            <w:r w:rsidRPr="004C2DEB">
              <w:rPr>
                <w:rFonts w:ascii="Century Gothic" w:hAnsi="Century Gothic"/>
                <w:b/>
                <w:bCs/>
                <w:sz w:val="22"/>
              </w:rPr>
              <w:instrText xml:space="preserve"> FORMTEXT </w:instrText>
            </w:r>
            <w:r w:rsidRPr="004C2DEB">
              <w:rPr>
                <w:rFonts w:ascii="Century Gothic" w:hAnsi="Century Gothic"/>
                <w:b/>
                <w:bCs/>
                <w:sz w:val="22"/>
              </w:rPr>
            </w:r>
            <w:r w:rsidRPr="004C2DEB">
              <w:rPr>
                <w:rFonts w:ascii="Century Gothic" w:hAnsi="Century Gothic"/>
                <w:b/>
                <w:bCs/>
                <w:sz w:val="22"/>
              </w:rPr>
              <w:fldChar w:fldCharType="separate"/>
            </w:r>
            <w:r w:rsidRPr="004C2DEB">
              <w:rPr>
                <w:rFonts w:ascii="Century Gothic" w:hAnsi="Century Gothic"/>
                <w:b/>
                <w:bCs/>
                <w:noProof/>
                <w:sz w:val="22"/>
              </w:rPr>
              <w:t>Employee Signature</w:t>
            </w:r>
            <w:r w:rsidRPr="004C2DEB">
              <w:rPr>
                <w:rFonts w:ascii="Century Gothic" w:hAnsi="Century Gothic"/>
                <w:b/>
                <w:bCs/>
                <w:sz w:val="22"/>
              </w:rPr>
              <w:fldChar w:fldCharType="end"/>
            </w:r>
            <w:bookmarkEnd w:id="11"/>
          </w:p>
        </w:tc>
        <w:tc>
          <w:tcPr>
            <w:tcW w:w="2142" w:type="pct"/>
            <w:shd w:val="clear" w:color="auto" w:fill="auto"/>
            <w:vAlign w:val="center"/>
          </w:tcPr>
          <w:p w14:paraId="268EE102" w14:textId="789BD5CD" w:rsidR="004C2DEB" w:rsidRPr="004C2DEB" w:rsidRDefault="004C2DEB" w:rsidP="001E54AB">
            <w:pPr>
              <w:spacing w:before="0"/>
              <w:rPr>
                <w:rFonts w:ascii="Century Gothic" w:hAnsi="Century Gothic"/>
                <w:b/>
                <w:bCs/>
                <w:sz w:val="22"/>
              </w:rPr>
            </w:pPr>
            <w:r w:rsidRPr="004C2DEB">
              <w:rPr>
                <w:rFonts w:ascii="Century Gothic" w:eastAsia="Calibri" w:hAnsi="Century Gothic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Pr="004C2DEB">
              <w:rPr>
                <w:rFonts w:ascii="Century Gothic" w:eastAsia="Calibri" w:hAnsi="Century Gothic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4C2DEB">
              <w:rPr>
                <w:rFonts w:ascii="Century Gothic" w:eastAsia="Calibri" w:hAnsi="Century Gothic" w:cs="Arial"/>
                <w:b/>
                <w:bCs/>
                <w:sz w:val="22"/>
                <w:szCs w:val="22"/>
              </w:rPr>
            </w:r>
            <w:r w:rsidRPr="004C2DEB">
              <w:rPr>
                <w:rFonts w:ascii="Century Gothic" w:eastAsia="Calibri" w:hAnsi="Century Gothic" w:cs="Arial"/>
                <w:b/>
                <w:bCs/>
                <w:sz w:val="22"/>
                <w:szCs w:val="22"/>
              </w:rPr>
              <w:fldChar w:fldCharType="separate"/>
            </w:r>
            <w:r w:rsidRPr="004C2DEB">
              <w:rPr>
                <w:rFonts w:ascii="Century Gothic" w:eastAsia="Calibri" w:hAnsi="Century Gothic" w:cs="Arial"/>
                <w:b/>
                <w:bCs/>
                <w:noProof/>
                <w:sz w:val="22"/>
                <w:szCs w:val="22"/>
              </w:rPr>
              <w:t>Date</w:t>
            </w:r>
            <w:r w:rsidRPr="004C2DEB">
              <w:rPr>
                <w:rFonts w:ascii="Century Gothic" w:eastAsia="Calibri" w:hAnsi="Century Gothic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C2DEB" w:rsidRPr="004C2DEB" w14:paraId="0B762070" w14:textId="77777777" w:rsidTr="004C2DEB">
        <w:trPr>
          <w:trHeight w:val="576"/>
        </w:trPr>
        <w:tc>
          <w:tcPr>
            <w:tcW w:w="2858" w:type="pct"/>
            <w:shd w:val="clear" w:color="auto" w:fill="auto"/>
            <w:vAlign w:val="center"/>
          </w:tcPr>
          <w:p w14:paraId="14A9C926" w14:textId="4DF5A8FD" w:rsidR="004C2DEB" w:rsidRPr="004C2DEB" w:rsidRDefault="004C2DEB" w:rsidP="001E54AB">
            <w:pPr>
              <w:spacing w:before="0"/>
              <w:rPr>
                <w:rFonts w:ascii="Century Gothic" w:hAnsi="Century Gothic"/>
                <w:b/>
                <w:bCs/>
                <w:sz w:val="22"/>
              </w:rPr>
            </w:pPr>
            <w:r w:rsidRPr="004C2DEB">
              <w:rPr>
                <w:rFonts w:ascii="Century Gothic" w:hAnsi="Century Gothic"/>
                <w:b/>
                <w:bCs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Manager Signature"/>
                  </w:textInput>
                </w:ffData>
              </w:fldChar>
            </w:r>
            <w:bookmarkStart w:id="12" w:name="Text13"/>
            <w:r w:rsidRPr="004C2DEB">
              <w:rPr>
                <w:rFonts w:ascii="Century Gothic" w:hAnsi="Century Gothic"/>
                <w:b/>
                <w:bCs/>
                <w:sz w:val="22"/>
              </w:rPr>
              <w:instrText xml:space="preserve"> FORMTEXT </w:instrText>
            </w:r>
            <w:r w:rsidRPr="004C2DEB">
              <w:rPr>
                <w:rFonts w:ascii="Century Gothic" w:hAnsi="Century Gothic"/>
                <w:b/>
                <w:bCs/>
                <w:sz w:val="22"/>
              </w:rPr>
            </w:r>
            <w:r w:rsidRPr="004C2DEB">
              <w:rPr>
                <w:rFonts w:ascii="Century Gothic" w:hAnsi="Century Gothic"/>
                <w:b/>
                <w:bCs/>
                <w:sz w:val="22"/>
              </w:rPr>
              <w:fldChar w:fldCharType="separate"/>
            </w:r>
            <w:r w:rsidRPr="004C2DEB">
              <w:rPr>
                <w:rFonts w:ascii="Century Gothic" w:hAnsi="Century Gothic"/>
                <w:b/>
                <w:bCs/>
                <w:noProof/>
                <w:sz w:val="22"/>
              </w:rPr>
              <w:t>Manager Signature</w:t>
            </w:r>
            <w:r w:rsidRPr="004C2DEB">
              <w:rPr>
                <w:rFonts w:ascii="Century Gothic" w:hAnsi="Century Gothic"/>
                <w:b/>
                <w:bCs/>
                <w:sz w:val="22"/>
              </w:rPr>
              <w:fldChar w:fldCharType="end"/>
            </w:r>
            <w:bookmarkEnd w:id="12"/>
          </w:p>
        </w:tc>
        <w:tc>
          <w:tcPr>
            <w:tcW w:w="2142" w:type="pct"/>
            <w:shd w:val="clear" w:color="auto" w:fill="auto"/>
            <w:vAlign w:val="center"/>
          </w:tcPr>
          <w:p w14:paraId="34F3E3C7" w14:textId="0BF52C66" w:rsidR="004C2DEB" w:rsidRPr="004C2DEB" w:rsidRDefault="004C2DEB" w:rsidP="001E54AB">
            <w:pPr>
              <w:spacing w:before="0"/>
              <w:rPr>
                <w:rFonts w:ascii="Century Gothic" w:hAnsi="Century Gothic"/>
                <w:b/>
                <w:bCs/>
                <w:sz w:val="22"/>
              </w:rPr>
            </w:pPr>
            <w:r w:rsidRPr="004C2DEB">
              <w:rPr>
                <w:rFonts w:ascii="Century Gothic" w:eastAsia="Calibri" w:hAnsi="Century Gothic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Pr="004C2DEB">
              <w:rPr>
                <w:rFonts w:ascii="Century Gothic" w:eastAsia="Calibri" w:hAnsi="Century Gothic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4C2DEB">
              <w:rPr>
                <w:rFonts w:ascii="Century Gothic" w:eastAsia="Calibri" w:hAnsi="Century Gothic" w:cs="Arial"/>
                <w:b/>
                <w:bCs/>
                <w:sz w:val="22"/>
                <w:szCs w:val="22"/>
              </w:rPr>
            </w:r>
            <w:r w:rsidRPr="004C2DEB">
              <w:rPr>
                <w:rFonts w:ascii="Century Gothic" w:eastAsia="Calibri" w:hAnsi="Century Gothic" w:cs="Arial"/>
                <w:b/>
                <w:bCs/>
                <w:sz w:val="22"/>
                <w:szCs w:val="22"/>
              </w:rPr>
              <w:fldChar w:fldCharType="separate"/>
            </w:r>
            <w:r w:rsidRPr="004C2DEB">
              <w:rPr>
                <w:rFonts w:ascii="Century Gothic" w:eastAsia="Calibri" w:hAnsi="Century Gothic" w:cs="Arial"/>
                <w:b/>
                <w:bCs/>
                <w:noProof/>
                <w:sz w:val="22"/>
                <w:szCs w:val="22"/>
              </w:rPr>
              <w:t>Date</w:t>
            </w:r>
            <w:r w:rsidRPr="004C2DEB">
              <w:rPr>
                <w:rFonts w:ascii="Century Gothic" w:eastAsia="Calibri" w:hAnsi="Century Gothic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4DC725AE" w14:textId="77777777" w:rsidR="006F644E" w:rsidRPr="00935D82" w:rsidRDefault="006F644E" w:rsidP="00935D82">
      <w:pPr>
        <w:spacing w:before="0"/>
        <w:rPr>
          <w:rFonts w:ascii="Century Gothic" w:hAnsi="Century Gothic"/>
        </w:rPr>
      </w:pPr>
    </w:p>
    <w:sectPr w:rsidR="006F644E" w:rsidRPr="00935D82" w:rsidSect="00FC49B0">
      <w:footerReference w:type="default" r:id="rId9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E7204" w14:textId="77777777" w:rsidR="00DA48E6" w:rsidRDefault="00DA48E6" w:rsidP="00201F7F">
      <w:pPr>
        <w:spacing w:before="0"/>
      </w:pPr>
      <w:r>
        <w:separator/>
      </w:r>
    </w:p>
  </w:endnote>
  <w:endnote w:type="continuationSeparator" w:id="0">
    <w:p w14:paraId="35DB8EC1" w14:textId="77777777" w:rsidR="00DA48E6" w:rsidRDefault="00DA48E6" w:rsidP="00201F7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Corbel"/>
    <w:charset w:val="00"/>
    <w:family w:val="auto"/>
    <w:pitch w:val="variable"/>
    <w:sig w:usb0="00000001" w:usb1="50002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b/>
        <w:bCs/>
      </w:rPr>
      <w:id w:val="85581624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b/>
            <w:bCs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D3414E" w14:textId="3109B8D5" w:rsidR="00201F7F" w:rsidRPr="001E54AB" w:rsidRDefault="001E54AB" w:rsidP="001E54AB">
            <w:pPr>
              <w:jc w:val="right"/>
              <w:rPr>
                <w:rFonts w:ascii="Century Gothic" w:hAnsi="Century Gothic"/>
                <w:b/>
                <w:bCs/>
              </w:rPr>
            </w:pPr>
            <w:r w:rsidRPr="001E54AB">
              <w:rPr>
                <w:rFonts w:ascii="Century Gothic" w:hAnsi="Century Gothic"/>
                <w:b/>
                <w:bCs/>
              </w:rPr>
              <w:t xml:space="preserve">Page </w:t>
            </w:r>
            <w:r w:rsidRPr="001E54AB">
              <w:rPr>
                <w:rFonts w:ascii="Century Gothic" w:hAnsi="Century Gothic"/>
                <w:b/>
                <w:bCs/>
              </w:rPr>
              <w:fldChar w:fldCharType="begin"/>
            </w:r>
            <w:r w:rsidRPr="001E54AB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1E54AB">
              <w:rPr>
                <w:rFonts w:ascii="Century Gothic" w:hAnsi="Century Gothic"/>
                <w:b/>
                <w:bCs/>
              </w:rPr>
              <w:fldChar w:fldCharType="separate"/>
            </w:r>
            <w:r w:rsidRPr="001E54AB">
              <w:rPr>
                <w:rFonts w:ascii="Century Gothic" w:hAnsi="Century Gothic"/>
                <w:b/>
                <w:bCs/>
              </w:rPr>
              <w:t>2</w:t>
            </w:r>
            <w:r w:rsidRPr="001E54AB">
              <w:rPr>
                <w:rFonts w:ascii="Century Gothic" w:hAnsi="Century Gothic"/>
                <w:b/>
                <w:bCs/>
              </w:rPr>
              <w:fldChar w:fldCharType="end"/>
            </w:r>
            <w:r w:rsidRPr="001E54AB">
              <w:rPr>
                <w:rFonts w:ascii="Century Gothic" w:hAnsi="Century Gothic"/>
                <w:b/>
                <w:bCs/>
              </w:rPr>
              <w:t xml:space="preserve"> of </w:t>
            </w:r>
            <w:r w:rsidRPr="001E54AB">
              <w:rPr>
                <w:rFonts w:ascii="Century Gothic" w:hAnsi="Century Gothic"/>
                <w:b/>
                <w:bCs/>
              </w:rPr>
              <w:fldChar w:fldCharType="begin"/>
            </w:r>
            <w:r w:rsidRPr="001E54AB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1E54AB">
              <w:rPr>
                <w:rFonts w:ascii="Century Gothic" w:hAnsi="Century Gothic"/>
                <w:b/>
                <w:bCs/>
              </w:rPr>
              <w:fldChar w:fldCharType="separate"/>
            </w:r>
            <w:r w:rsidRPr="001E54AB">
              <w:rPr>
                <w:rFonts w:ascii="Century Gothic" w:hAnsi="Century Gothic"/>
                <w:b/>
                <w:bCs/>
              </w:rPr>
              <w:t>2</w:t>
            </w:r>
            <w:r w:rsidRPr="001E54AB">
              <w:rPr>
                <w:rFonts w:ascii="Century Gothic" w:hAnsi="Century Gothic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7571A" w14:textId="77777777" w:rsidR="00DA48E6" w:rsidRDefault="00DA48E6" w:rsidP="00201F7F">
      <w:pPr>
        <w:spacing w:before="0"/>
      </w:pPr>
      <w:r>
        <w:separator/>
      </w:r>
    </w:p>
  </w:footnote>
  <w:footnote w:type="continuationSeparator" w:id="0">
    <w:p w14:paraId="41B6D8C6" w14:textId="77777777" w:rsidR="00DA48E6" w:rsidRDefault="00DA48E6" w:rsidP="00201F7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F7F"/>
    <w:rsid w:val="000066A5"/>
    <w:rsid w:val="000071F7"/>
    <w:rsid w:val="0002798A"/>
    <w:rsid w:val="00054359"/>
    <w:rsid w:val="00083002"/>
    <w:rsid w:val="00087B85"/>
    <w:rsid w:val="000A01F1"/>
    <w:rsid w:val="000A5BAD"/>
    <w:rsid w:val="000C1163"/>
    <w:rsid w:val="000D2539"/>
    <w:rsid w:val="000F2528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1E54AB"/>
    <w:rsid w:val="00201F7F"/>
    <w:rsid w:val="00212276"/>
    <w:rsid w:val="002219F3"/>
    <w:rsid w:val="002245DB"/>
    <w:rsid w:val="00240FE6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25A8E"/>
    <w:rsid w:val="00335259"/>
    <w:rsid w:val="0036171B"/>
    <w:rsid w:val="003929F1"/>
    <w:rsid w:val="00394132"/>
    <w:rsid w:val="003A1B63"/>
    <w:rsid w:val="003A41A1"/>
    <w:rsid w:val="003B05AE"/>
    <w:rsid w:val="003B2326"/>
    <w:rsid w:val="003F1D46"/>
    <w:rsid w:val="00437ED0"/>
    <w:rsid w:val="00440CD8"/>
    <w:rsid w:val="00443837"/>
    <w:rsid w:val="00450F66"/>
    <w:rsid w:val="00461739"/>
    <w:rsid w:val="00461CB1"/>
    <w:rsid w:val="00464563"/>
    <w:rsid w:val="00464B05"/>
    <w:rsid w:val="00467865"/>
    <w:rsid w:val="0048685F"/>
    <w:rsid w:val="004A1437"/>
    <w:rsid w:val="004A4198"/>
    <w:rsid w:val="004A54EA"/>
    <w:rsid w:val="004B0578"/>
    <w:rsid w:val="004B1269"/>
    <w:rsid w:val="004C2DEB"/>
    <w:rsid w:val="004C2FEE"/>
    <w:rsid w:val="004D7E8C"/>
    <w:rsid w:val="004E34C6"/>
    <w:rsid w:val="004F62AD"/>
    <w:rsid w:val="00501AE8"/>
    <w:rsid w:val="00503AC9"/>
    <w:rsid w:val="00504B65"/>
    <w:rsid w:val="005114CE"/>
    <w:rsid w:val="0052122B"/>
    <w:rsid w:val="00534624"/>
    <w:rsid w:val="00542885"/>
    <w:rsid w:val="005557F6"/>
    <w:rsid w:val="00563778"/>
    <w:rsid w:val="0058593A"/>
    <w:rsid w:val="005B4AE2"/>
    <w:rsid w:val="005C3D49"/>
    <w:rsid w:val="005E63CC"/>
    <w:rsid w:val="005F6E87"/>
    <w:rsid w:val="006009C0"/>
    <w:rsid w:val="00613129"/>
    <w:rsid w:val="00617C65"/>
    <w:rsid w:val="00682C69"/>
    <w:rsid w:val="00685EDD"/>
    <w:rsid w:val="006A6919"/>
    <w:rsid w:val="006D2635"/>
    <w:rsid w:val="006D779C"/>
    <w:rsid w:val="006E4F63"/>
    <w:rsid w:val="006E729E"/>
    <w:rsid w:val="006F5CAD"/>
    <w:rsid w:val="006F644E"/>
    <w:rsid w:val="00712449"/>
    <w:rsid w:val="007229D0"/>
    <w:rsid w:val="00745701"/>
    <w:rsid w:val="007522F6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05EBF"/>
    <w:rsid w:val="008107D6"/>
    <w:rsid w:val="00841645"/>
    <w:rsid w:val="00852EC6"/>
    <w:rsid w:val="0088782D"/>
    <w:rsid w:val="008A0543"/>
    <w:rsid w:val="008B24BB"/>
    <w:rsid w:val="008B57DD"/>
    <w:rsid w:val="008B7081"/>
    <w:rsid w:val="008C7EB8"/>
    <w:rsid w:val="008D40FF"/>
    <w:rsid w:val="00902964"/>
    <w:rsid w:val="009126F8"/>
    <w:rsid w:val="00935D82"/>
    <w:rsid w:val="0094790F"/>
    <w:rsid w:val="00966B90"/>
    <w:rsid w:val="009737B7"/>
    <w:rsid w:val="009802C4"/>
    <w:rsid w:val="009909C4"/>
    <w:rsid w:val="009973A4"/>
    <w:rsid w:val="009976D9"/>
    <w:rsid w:val="00997A3E"/>
    <w:rsid w:val="009A4EA3"/>
    <w:rsid w:val="009A55DC"/>
    <w:rsid w:val="009A7C62"/>
    <w:rsid w:val="009C220D"/>
    <w:rsid w:val="00A149E2"/>
    <w:rsid w:val="00A211B2"/>
    <w:rsid w:val="00A24E89"/>
    <w:rsid w:val="00A2727E"/>
    <w:rsid w:val="00A35524"/>
    <w:rsid w:val="00A74F99"/>
    <w:rsid w:val="00A82BA3"/>
    <w:rsid w:val="00A8561B"/>
    <w:rsid w:val="00A94ACC"/>
    <w:rsid w:val="00AD0DEB"/>
    <w:rsid w:val="00AE6FA4"/>
    <w:rsid w:val="00B03907"/>
    <w:rsid w:val="00B11811"/>
    <w:rsid w:val="00B12BF9"/>
    <w:rsid w:val="00B311E1"/>
    <w:rsid w:val="00B43D07"/>
    <w:rsid w:val="00B4735C"/>
    <w:rsid w:val="00B60C88"/>
    <w:rsid w:val="00B73098"/>
    <w:rsid w:val="00B90EC2"/>
    <w:rsid w:val="00BA268F"/>
    <w:rsid w:val="00BB4EAF"/>
    <w:rsid w:val="00C05ACE"/>
    <w:rsid w:val="00C079CA"/>
    <w:rsid w:val="00C31808"/>
    <w:rsid w:val="00C5330F"/>
    <w:rsid w:val="00C67741"/>
    <w:rsid w:val="00C74647"/>
    <w:rsid w:val="00C76039"/>
    <w:rsid w:val="00C76480"/>
    <w:rsid w:val="00C80AD2"/>
    <w:rsid w:val="00C92FD6"/>
    <w:rsid w:val="00CA28E6"/>
    <w:rsid w:val="00CA6702"/>
    <w:rsid w:val="00CB7227"/>
    <w:rsid w:val="00CD247C"/>
    <w:rsid w:val="00CE4C5F"/>
    <w:rsid w:val="00D0221A"/>
    <w:rsid w:val="00D03A13"/>
    <w:rsid w:val="00D14E73"/>
    <w:rsid w:val="00D4274D"/>
    <w:rsid w:val="00D508A7"/>
    <w:rsid w:val="00D6155E"/>
    <w:rsid w:val="00D7756C"/>
    <w:rsid w:val="00D90A75"/>
    <w:rsid w:val="00D94A20"/>
    <w:rsid w:val="00DA48E6"/>
    <w:rsid w:val="00DA4B5C"/>
    <w:rsid w:val="00DC47A2"/>
    <w:rsid w:val="00DE1551"/>
    <w:rsid w:val="00DE7FB7"/>
    <w:rsid w:val="00DF6D6C"/>
    <w:rsid w:val="00E0507F"/>
    <w:rsid w:val="00E20DDA"/>
    <w:rsid w:val="00E32A8B"/>
    <w:rsid w:val="00E36054"/>
    <w:rsid w:val="00E37E7B"/>
    <w:rsid w:val="00E46E04"/>
    <w:rsid w:val="00E85D51"/>
    <w:rsid w:val="00E87396"/>
    <w:rsid w:val="00EB478A"/>
    <w:rsid w:val="00EC42A3"/>
    <w:rsid w:val="00EE42D7"/>
    <w:rsid w:val="00EE4A98"/>
    <w:rsid w:val="00F02A61"/>
    <w:rsid w:val="00F416FF"/>
    <w:rsid w:val="00F50EA8"/>
    <w:rsid w:val="00F60727"/>
    <w:rsid w:val="00F83033"/>
    <w:rsid w:val="00F966AA"/>
    <w:rsid w:val="00FB538F"/>
    <w:rsid w:val="00FC3071"/>
    <w:rsid w:val="00FC49B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627175"/>
  <w15:docId w15:val="{40026D6A-CD0D-4116-9186-5DE4F11C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1269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2219F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2219F3"/>
    <w:pPr>
      <w:shd w:val="clear" w:color="auto" w:fill="595959" w:themeFill="text1" w:themeFillTint="A6"/>
      <w:spacing w:before="200"/>
      <w:outlineLvl w:val="1"/>
    </w:pPr>
    <w:rPr>
      <w:b/>
      <w:color w:val="FFFFFF" w:themeColor="background1"/>
      <w:sz w:val="22"/>
      <w:szCs w:val="20"/>
    </w:rPr>
  </w:style>
  <w:style w:type="paragraph" w:styleId="Heading3">
    <w:name w:val="heading 3"/>
    <w:basedOn w:val="Normal"/>
    <w:next w:val="Normal"/>
    <w:qFormat/>
    <w:rsid w:val="002219F3"/>
    <w:pPr>
      <w:jc w:val="center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219F3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219F3"/>
    <w:pPr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219F3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2219F3"/>
    <w:rPr>
      <w:rFonts w:asciiTheme="minorHAnsi" w:hAnsiTheme="minorHAnsi"/>
      <w:caps/>
      <w:sz w:val="16"/>
      <w:szCs w:val="24"/>
    </w:rPr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heckBox">
    <w:name w:val="Check Box"/>
    <w:basedOn w:val="Normal"/>
    <w:link w:val="CheckBoxChar"/>
    <w:unhideWhenUsed/>
    <w:qFormat/>
    <w:rsid w:val="002219F3"/>
    <w:pPr>
      <w:jc w:val="center"/>
    </w:pPr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4B1269"/>
    <w:rPr>
      <w:rFonts w:asciiTheme="minorHAnsi" w:hAnsiTheme="minorHAnsi"/>
      <w:color w:val="999999"/>
      <w:sz w:val="16"/>
      <w:szCs w:val="24"/>
    </w:rPr>
  </w:style>
  <w:style w:type="table" w:styleId="TableGrid">
    <w:name w:val="Table Grid"/>
    <w:basedOn w:val="TableNormal"/>
    <w:rsid w:val="00AD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unhideWhenUsed/>
    <w:qFormat/>
    <w:rsid w:val="00AD0DEB"/>
    <w:pPr>
      <w:spacing w:before="0"/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Italic">
    <w:name w:val="Italic"/>
    <w:basedOn w:val="Heading4"/>
    <w:qFormat/>
    <w:rsid w:val="004B1269"/>
    <w:rPr>
      <w:b w:val="0"/>
      <w:i/>
    </w:rPr>
  </w:style>
  <w:style w:type="paragraph" w:styleId="Header">
    <w:name w:val="header"/>
    <w:basedOn w:val="Normal"/>
    <w:link w:val="HeaderChar"/>
    <w:unhideWhenUsed/>
    <w:rsid w:val="00201F7F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201F7F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201F7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01F7F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201F7F"/>
    <w:rPr>
      <w:color w:val="0000FF" w:themeColor="hyperlink"/>
      <w:u w:val="single"/>
    </w:rPr>
  </w:style>
  <w:style w:type="character" w:customStyle="1" w:styleId="A2">
    <w:name w:val="A2"/>
    <w:uiPriority w:val="99"/>
    <w:rsid w:val="00FC49B0"/>
    <w:rPr>
      <w:rFonts w:cs="Myriad Pro Ligh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utlaw\AppData\Roaming\Microsoft\Templates\Employee%20performance%20review%20form%20(shor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681FD3F-F9AC-4126-9CC0-154A458D30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BA236C-80BA-41AF-8C5B-991FBDDEC8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performance review form (short)</Template>
  <TotalTime>34</TotalTime>
  <Pages>2</Pages>
  <Words>94</Words>
  <Characters>661</Characters>
  <Application>Microsoft Office Word</Application>
  <DocSecurity>0</DocSecurity>
  <Lines>82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performance review form (short)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review form (short)</dc:title>
  <dc:creator>Thomas Outlaw</dc:creator>
  <cp:keywords/>
  <cp:lastModifiedBy>Javeria Mateen</cp:lastModifiedBy>
  <cp:revision>79</cp:revision>
  <cp:lastPrinted>2004-01-28T17:11:00Z</cp:lastPrinted>
  <dcterms:created xsi:type="dcterms:W3CDTF">2014-08-08T20:39:00Z</dcterms:created>
  <dcterms:modified xsi:type="dcterms:W3CDTF">2023-02-06T10:53:00Z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</Properties>
</file>